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rId5"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lang w:val="ru-RU"/>
        </w:rPr>
      </w:pPr>
      <w:bookmarkStart w:id="0" w:name="block-4675471"/>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w:t>
      </w:r>
      <w:bookmarkStart w:id="1" w:name="80b49891-40ec-4ab4-8be6-8343d170ad5f"/>
      <w:r>
        <w:rPr>
          <w:rFonts w:ascii="Times New Roman" w:hAnsi="Times New Roman"/>
          <w:b/>
          <w:color w:val="000000"/>
          <w:sz w:val="28"/>
          <w:lang w:val="ru-RU"/>
        </w:rPr>
        <w:t>Министерство Образования и науки Пермского края</w:t>
      </w:r>
      <w:bookmarkEnd w:id="1"/>
      <w:r>
        <w:rPr>
          <w:rFonts w:ascii="Times New Roman" w:hAnsi="Times New Roman"/>
          <w:b/>
          <w:color w:val="000000"/>
          <w:sz w:val="28"/>
          <w:lang w:val="ru-RU"/>
        </w:rPr>
        <w:t xml:space="preserve">‌‌ </w:t>
      </w:r>
    </w:p>
    <w:p>
      <w:pPr>
        <w:spacing w:after="0" w:line="408" w:lineRule="auto"/>
        <w:ind w:left="120"/>
        <w:jc w:val="center"/>
        <w:rPr>
          <w:lang w:val="ru-RU"/>
        </w:rPr>
      </w:pPr>
      <w:r>
        <w:rPr>
          <w:rFonts w:ascii="Times New Roman" w:hAnsi="Times New Roman"/>
          <w:b/>
          <w:color w:val="000000"/>
          <w:sz w:val="28"/>
          <w:lang w:val="ru-RU"/>
        </w:rPr>
        <w:t>‌</w:t>
      </w:r>
      <w:bookmarkStart w:id="2" w:name="9ddc25da-3cd4-4709-b96f-e9d7f0a42b45"/>
      <w:r>
        <w:rPr>
          <w:rFonts w:ascii="Times New Roman" w:hAnsi="Times New Roman"/>
          <w:b/>
          <w:color w:val="000000"/>
          <w:sz w:val="28"/>
          <w:lang w:val="ru-RU"/>
        </w:rPr>
        <w:t>Еловский муниципальный округ</w:t>
      </w:r>
      <w:bookmarkEnd w:id="2"/>
      <w:r>
        <w:rPr>
          <w:rFonts w:ascii="Times New Roman" w:hAnsi="Times New Roman"/>
          <w:b/>
          <w:color w:val="000000"/>
          <w:sz w:val="28"/>
          <w:lang w:val="ru-RU"/>
        </w:rPr>
        <w:t>‌</w:t>
      </w:r>
      <w:r>
        <w:rPr>
          <w:rFonts w:ascii="Times New Roman" w:hAnsi="Times New Roman"/>
          <w:color w:val="000000"/>
          <w:sz w:val="28"/>
          <w:lang w:val="ru-RU"/>
        </w:rPr>
        <w:t>​</w:t>
      </w:r>
    </w:p>
    <w:p>
      <w:pPr>
        <w:spacing w:after="0" w:line="408" w:lineRule="auto"/>
        <w:ind w:left="120"/>
        <w:jc w:val="center"/>
        <w:rPr>
          <w:lang w:val="ru-RU"/>
        </w:rPr>
      </w:pPr>
      <w:r>
        <w:rPr>
          <w:rFonts w:ascii="Times New Roman" w:hAnsi="Times New Roman"/>
          <w:b/>
          <w:color w:val="000000"/>
          <w:sz w:val="28"/>
          <w:lang w:val="ru-RU"/>
        </w:rPr>
        <w:t>МОУ "Дубровская СОШ"</w:t>
      </w: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bookmarkStart w:id="19" w:name="_GoBack"/>
      <w:bookmarkEnd w:id="19"/>
    </w:p>
    <w:tbl>
      <w:tblPr>
        <w:tblStyle w:val="7"/>
        <w:tblW w:w="0" w:type="auto"/>
        <w:tblInd w:w="0" w:type="dxa"/>
        <w:tblLayout w:type="autofit"/>
        <w:tblCellMar>
          <w:top w:w="0" w:type="dxa"/>
          <w:left w:w="108" w:type="dxa"/>
          <w:bottom w:w="0" w:type="dxa"/>
          <w:right w:w="108" w:type="dxa"/>
        </w:tblCellMar>
      </w:tblPr>
      <w:tblGrid>
        <w:gridCol w:w="3114"/>
        <w:gridCol w:w="3115"/>
        <w:gridCol w:w="3115"/>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на</w:t>
            </w:r>
            <w:r>
              <w:rPr>
                <w:rFonts w:hint="default" w:ascii="Times New Roman" w:hAnsi="Times New Roman" w:eastAsia="Times New Roman"/>
                <w:color w:val="000000"/>
                <w:sz w:val="28"/>
                <w:szCs w:val="28"/>
                <w:lang w:val="ru-RU"/>
              </w:rPr>
              <w:t xml:space="preserve"> П</w:t>
            </w:r>
            <w:r>
              <w:rPr>
                <w:rFonts w:ascii="Times New Roman" w:hAnsi="Times New Roman" w:eastAsia="Times New Roman"/>
                <w:color w:val="000000"/>
                <w:sz w:val="28"/>
                <w:szCs w:val="28"/>
                <w:lang w:val="ru-RU"/>
              </w:rPr>
              <w:t>едагогическом совете</w:t>
            </w:r>
          </w:p>
          <w:p>
            <w:pPr>
              <w:autoSpaceDE w:val="0"/>
              <w:autoSpaceDN w:val="0"/>
              <w:spacing w:after="0" w:line="240" w:lineRule="auto"/>
              <w:rPr>
                <w:rFonts w:ascii="Times New Roman" w:hAnsi="Times New Roman" w:eastAsia="Times New Roman"/>
                <w:color w:val="000000"/>
                <w:sz w:val="24"/>
                <w:szCs w:val="24"/>
                <w:lang w:val="ru-RU"/>
              </w:rPr>
            </w:pP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протокол</w:t>
            </w:r>
            <w:r>
              <w:rPr>
                <w:rFonts w:hint="default" w:ascii="Times New Roman" w:hAnsi="Times New Roman" w:eastAsia="Times New Roman"/>
                <w:color w:val="000000"/>
                <w:sz w:val="24"/>
                <w:szCs w:val="24"/>
                <w:lang w:val="ru-RU"/>
              </w:rPr>
              <w:t xml:space="preserve"> №1</w:t>
            </w:r>
            <w:r>
              <w:rPr>
                <w:rFonts w:ascii="Times New Roman" w:hAnsi="Times New Roman" w:eastAsia="Times New Roman"/>
                <w:color w:val="000000"/>
                <w:sz w:val="24"/>
                <w:szCs w:val="24"/>
                <w:lang w:val="ru-RU"/>
              </w:rPr>
              <w:t xml:space="preserve"> от «</w:t>
            </w:r>
            <w:r>
              <w:rPr>
                <w:rFonts w:hint="default" w:ascii="Times New Roman" w:hAnsi="Times New Roman" w:eastAsia="Times New Roman"/>
                <w:color w:val="000000"/>
                <w:sz w:val="24"/>
                <w:szCs w:val="24"/>
                <w:lang w:val="ru-RU"/>
              </w:rPr>
              <w:t>30</w:t>
            </w:r>
            <w:r>
              <w:rPr>
                <w:rFonts w:ascii="Times New Roman" w:hAnsi="Times New Roman" w:eastAsia="Times New Roman"/>
                <w:color w:val="000000"/>
                <w:sz w:val="24"/>
                <w:szCs w:val="24"/>
                <w:lang w:val="ru-RU"/>
              </w:rPr>
              <w:t xml:space="preserve">» </w:t>
            </w:r>
            <w:r>
              <w:rPr>
                <w:rFonts w:hint="default" w:ascii="Times New Roman" w:hAnsi="Times New Roman" w:eastAsia="Times New Roman"/>
                <w:color w:val="000000"/>
                <w:sz w:val="24"/>
                <w:szCs w:val="24"/>
                <w:lang w:val="ru-RU"/>
              </w:rPr>
              <w:t>08</w:t>
            </w:r>
            <w:r>
              <w:rPr>
                <w:rFonts w:ascii="Times New Roman" w:hAnsi="Times New Roman" w:eastAsia="Times New Roman"/>
                <w:color w:val="000000"/>
                <w:sz w:val="24"/>
                <w:szCs w:val="24"/>
                <w:lang w:val="ru-RU"/>
              </w:rPr>
              <w:t xml:space="preserve">   </w:t>
            </w:r>
            <w:r>
              <w:rPr>
                <w:rFonts w:hint="default" w:ascii="Times New Roman" w:hAnsi="Times New Roman" w:eastAsia="Times New Roman"/>
                <w:color w:val="000000"/>
                <w:sz w:val="24"/>
                <w:szCs w:val="24"/>
                <w:lang w:val="ru-RU"/>
              </w:rPr>
              <w:t>2023</w:t>
            </w:r>
            <w:r>
              <w:rPr>
                <w:rFonts w:ascii="Times New Roman" w:hAnsi="Times New Roman" w:eastAsia="Times New Roman"/>
                <w:color w:val="000000"/>
                <w:sz w:val="24"/>
                <w:szCs w:val="24"/>
                <w:lang w:val="ru-RU"/>
              </w:rPr>
              <w:t xml:space="preserve">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зам.директора по УВР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wordWrap w:val="0"/>
              <w:autoSpaceDE w:val="0"/>
              <w:autoSpaceDN w:val="0"/>
              <w:spacing w:after="0" w:line="240" w:lineRule="auto"/>
              <w:jc w:val="right"/>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Кобелева</w:t>
            </w:r>
            <w:r>
              <w:rPr>
                <w:rFonts w:hint="default" w:ascii="Times New Roman" w:hAnsi="Times New Roman" w:eastAsia="Times New Roman"/>
                <w:color w:val="000000"/>
                <w:sz w:val="24"/>
                <w:szCs w:val="24"/>
                <w:lang w:val="ru-RU"/>
              </w:rPr>
              <w:t xml:space="preserve"> Л.Ф.</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школы</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wordWrap w:val="0"/>
              <w:autoSpaceDE w:val="0"/>
              <w:autoSpaceDN w:val="0"/>
              <w:spacing w:after="0" w:line="240" w:lineRule="auto"/>
              <w:jc w:val="right"/>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Пачина</w:t>
            </w:r>
            <w:r>
              <w:rPr>
                <w:rFonts w:hint="default" w:ascii="Times New Roman" w:hAnsi="Times New Roman" w:eastAsia="Times New Roman"/>
                <w:color w:val="000000"/>
                <w:sz w:val="24"/>
                <w:szCs w:val="24"/>
                <w:lang w:val="ru-RU"/>
              </w:rPr>
              <w:t xml:space="preserve"> Л.Л.</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w:t>
            </w:r>
            <w:r>
              <w:rPr>
                <w:rFonts w:hint="default" w:ascii="Times New Roman" w:hAnsi="Times New Roman" w:eastAsia="Times New Roman"/>
                <w:color w:val="000000"/>
                <w:sz w:val="24"/>
                <w:szCs w:val="24"/>
                <w:lang w:val="ru-RU"/>
              </w:rPr>
              <w:t xml:space="preserve"> №141</w:t>
            </w:r>
            <w:r>
              <w:rPr>
                <w:rFonts w:ascii="Times New Roman" w:hAnsi="Times New Roman" w:eastAsia="Times New Roman"/>
                <w:color w:val="000000"/>
                <w:sz w:val="24"/>
                <w:szCs w:val="24"/>
                <w:lang w:val="ru-RU"/>
              </w:rPr>
              <w:t xml:space="preserve"> от «</w:t>
            </w:r>
            <w:r>
              <w:rPr>
                <w:rFonts w:hint="default" w:ascii="Times New Roman" w:hAnsi="Times New Roman" w:eastAsia="Times New Roman"/>
                <w:color w:val="000000"/>
                <w:sz w:val="24"/>
                <w:szCs w:val="24"/>
                <w:lang w:val="ru-RU"/>
              </w:rPr>
              <w:t>30</w:t>
            </w:r>
            <w:r>
              <w:rPr>
                <w:rFonts w:ascii="Times New Roman" w:hAnsi="Times New Roman" w:eastAsia="Times New Roman"/>
                <w:color w:val="000000"/>
                <w:sz w:val="24"/>
                <w:szCs w:val="24"/>
                <w:lang w:val="ru-RU"/>
              </w:rPr>
              <w:t xml:space="preserve">» </w:t>
            </w:r>
            <w:r>
              <w:rPr>
                <w:rFonts w:hint="default" w:ascii="Times New Roman" w:hAnsi="Times New Roman" w:eastAsia="Times New Roman"/>
                <w:color w:val="000000"/>
                <w:sz w:val="24"/>
                <w:szCs w:val="24"/>
                <w:lang w:val="ru-RU"/>
              </w:rPr>
              <w:t>08 2023</w:t>
            </w:r>
            <w:r>
              <w:rPr>
                <w:rFonts w:ascii="Times New Roman" w:hAnsi="Times New Roman" w:eastAsia="Times New Roman"/>
                <w:color w:val="000000"/>
                <w:sz w:val="24"/>
                <w:szCs w:val="24"/>
                <w:lang w:val="ru-RU"/>
              </w:rPr>
              <w:t xml:space="preserve">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after="0"/>
        <w:ind w:left="120"/>
        <w:rPr>
          <w:lang w:val="ru-RU"/>
        </w:rPr>
      </w:pPr>
    </w:p>
    <w:p>
      <w:pPr>
        <w:spacing w:after="0"/>
        <w:ind w:left="120"/>
        <w:rPr>
          <w:lang w:val="ru-RU"/>
        </w:rPr>
      </w:pPr>
      <w:r>
        <w:rPr>
          <w:rFonts w:ascii="Times New Roman" w:hAnsi="Times New Roman"/>
          <w:color w:val="000000"/>
          <w:sz w:val="28"/>
          <w:lang w:val="ru-RU"/>
        </w:rPr>
        <w:t>‌</w:t>
      </w:r>
    </w:p>
    <w:p>
      <w:pPr>
        <w:spacing w:after="0"/>
        <w:ind w:left="120"/>
        <w:rPr>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661468)</w:t>
      </w:r>
    </w:p>
    <w:p>
      <w:pPr>
        <w:spacing w:after="0"/>
        <w:ind w:left="120"/>
        <w:jc w:val="center"/>
        <w:rPr>
          <w:lang w:val="ru-RU"/>
        </w:rPr>
      </w:pPr>
    </w:p>
    <w:p>
      <w:pPr>
        <w:spacing w:after="0" w:line="408" w:lineRule="auto"/>
        <w:ind w:left="120"/>
        <w:jc w:val="center"/>
      </w:pPr>
      <w:r>
        <w:rPr>
          <w:rFonts w:ascii="Times New Roman" w:hAnsi="Times New Roman"/>
          <w:b/>
          <w:color w:val="000000"/>
          <w:sz w:val="28"/>
          <w:lang w:val="ru-RU"/>
        </w:rPr>
        <w:t xml:space="preserve">учебного предмета «Физика. </w:t>
      </w:r>
      <w:r>
        <w:rPr>
          <w:rFonts w:ascii="Times New Roman" w:hAnsi="Times New Roman"/>
          <w:b/>
          <w:color w:val="000000"/>
          <w:sz w:val="28"/>
        </w:rPr>
        <w:t>Базовый уровень»</w:t>
      </w:r>
    </w:p>
    <w:p>
      <w:pPr>
        <w:spacing w:after="0" w:line="408" w:lineRule="auto"/>
        <w:ind w:left="120"/>
        <w:jc w:val="center"/>
      </w:pPr>
      <w:r>
        <w:rPr>
          <w:rFonts w:ascii="Times New Roman" w:hAnsi="Times New Roman"/>
          <w:color w:val="000000"/>
          <w:sz w:val="28"/>
        </w:rPr>
        <w:t xml:space="preserve">для обучающихся 7-9 классов </w:t>
      </w: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pPr>
    </w:p>
    <w:p>
      <w:pPr>
        <w:spacing w:after="0"/>
        <w:ind w:left="120"/>
        <w:jc w:val="center"/>
        <w:rPr>
          <w:lang w:val="ru-RU"/>
        </w:rPr>
      </w:pPr>
      <w:r>
        <w:rPr>
          <w:rFonts w:ascii="Times New Roman" w:hAnsi="Times New Roman"/>
          <w:color w:val="000000"/>
          <w:sz w:val="28"/>
          <w:lang w:val="ru-RU"/>
        </w:rPr>
        <w:t>​</w:t>
      </w:r>
      <w:bookmarkStart w:id="3" w:name="86e18b3c-35f3-4b4e-b4f2-8d25001e58d1"/>
      <w:r>
        <w:rPr>
          <w:rFonts w:ascii="Times New Roman" w:hAnsi="Times New Roman"/>
          <w:b/>
          <w:color w:val="000000"/>
          <w:sz w:val="28"/>
          <w:lang w:val="ru-RU"/>
        </w:rPr>
        <w:t>Дуброво</w:t>
      </w:r>
      <w:bookmarkEnd w:id="3"/>
      <w:r>
        <w:rPr>
          <w:rFonts w:ascii="Times New Roman" w:hAnsi="Times New Roman"/>
          <w:b/>
          <w:color w:val="000000"/>
          <w:sz w:val="28"/>
          <w:lang w:val="ru-RU"/>
        </w:rPr>
        <w:t xml:space="preserve">‌ </w:t>
      </w:r>
      <w:bookmarkStart w:id="4" w:name="c1839617-66db-4450-acc5-76a3deaf668e"/>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p>
    <w:p>
      <w:pPr>
        <w:spacing w:after="0"/>
        <w:ind w:left="120"/>
        <w:rPr>
          <w:lang w:val="ru-RU"/>
        </w:rPr>
      </w:pPr>
    </w:p>
    <w:p>
      <w:pPr>
        <w:rPr>
          <w:lang w:val="ru-RU"/>
        </w:rPr>
        <w:sectPr>
          <w:pgSz w:w="11906" w:h="16383"/>
          <w:pgMar w:top="1134" w:right="850" w:bottom="1134" w:left="1701" w:header="720" w:footer="720" w:gutter="0"/>
          <w:cols w:space="720" w:num="1"/>
        </w:sectPr>
      </w:pPr>
    </w:p>
    <w:bookmarkEnd w:id="0"/>
    <w:p>
      <w:pPr>
        <w:spacing w:after="0" w:line="264" w:lineRule="auto"/>
        <w:ind w:left="120"/>
        <w:jc w:val="both"/>
        <w:rPr>
          <w:lang w:val="ru-RU"/>
        </w:rPr>
      </w:pPr>
      <w:bookmarkStart w:id="5" w:name="block-4675472"/>
      <w:r>
        <w:rPr>
          <w:rFonts w:ascii="Times New Roman" w:hAnsi="Times New Roman"/>
          <w:b/>
          <w:color w:val="000000"/>
          <w:sz w:val="28"/>
          <w:lang w:val="ru-RU"/>
        </w:rPr>
        <w:t>ПОЯСНИТЕЛЬНАЯ ЗАПИСКА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after="0" w:line="264" w:lineRule="auto"/>
        <w:ind w:firstLine="600"/>
        <w:jc w:val="both"/>
        <w:rPr>
          <w:lang w:val="ru-RU"/>
        </w:rPr>
      </w:pPr>
      <w:r>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after="0" w:line="264" w:lineRule="auto"/>
        <w:ind w:firstLine="600"/>
        <w:jc w:val="both"/>
        <w:rPr>
          <w:lang w:val="ru-RU"/>
        </w:rPr>
      </w:pPr>
      <w:r>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after="0" w:line="264" w:lineRule="auto"/>
        <w:ind w:firstLine="600"/>
        <w:jc w:val="both"/>
        <w:rPr>
          <w:lang w:val="ru-RU"/>
        </w:rPr>
      </w:pPr>
      <w:r>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pPr>
        <w:spacing w:after="0" w:line="264" w:lineRule="auto"/>
        <w:ind w:firstLine="600"/>
        <w:jc w:val="both"/>
        <w:rPr>
          <w:lang w:val="ru-RU"/>
        </w:rPr>
      </w:pPr>
      <w:r>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after="0" w:line="264" w:lineRule="auto"/>
        <w:ind w:firstLine="600"/>
        <w:jc w:val="both"/>
        <w:rPr>
          <w:lang w:val="ru-RU"/>
        </w:rPr>
      </w:pPr>
      <w:r>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after="0" w:line="264" w:lineRule="auto"/>
        <w:ind w:firstLine="600"/>
        <w:jc w:val="both"/>
        <w:rPr>
          <w:lang w:val="ru-RU"/>
        </w:rPr>
      </w:pPr>
      <w:r>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after="0" w:line="264" w:lineRule="auto"/>
        <w:jc w:val="both"/>
      </w:pPr>
      <w:r>
        <w:rPr>
          <w:rFonts w:ascii="Times New Roman" w:hAnsi="Times New Roman"/>
          <w:color w:val="000000"/>
          <w:sz w:val="28"/>
        </w:rPr>
        <w:t>научно объяснять явления;</w:t>
      </w:r>
    </w:p>
    <w:p>
      <w:pPr>
        <w:numPr>
          <w:ilvl w:val="0"/>
          <w:numId w:val="1"/>
        </w:numPr>
        <w:spacing w:after="0" w:line="264" w:lineRule="auto"/>
        <w:jc w:val="both"/>
        <w:rPr>
          <w:lang w:val="ru-RU"/>
        </w:rPr>
      </w:pPr>
      <w:r>
        <w:rPr>
          <w:rFonts w:ascii="Times New Roman" w:hAnsi="Times New Roman"/>
          <w:color w:val="000000"/>
          <w:sz w:val="28"/>
          <w:lang w:val="ru-RU"/>
        </w:rPr>
        <w:t>оценивать и понимать особенности научного исследования;</w:t>
      </w:r>
    </w:p>
    <w:p>
      <w:pPr>
        <w:numPr>
          <w:ilvl w:val="0"/>
          <w:numId w:val="1"/>
        </w:numPr>
        <w:spacing w:after="0" w:line="264" w:lineRule="auto"/>
        <w:jc w:val="both"/>
        <w:rPr>
          <w:lang w:val="ru-RU"/>
        </w:rPr>
      </w:pPr>
      <w:r>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pPr>
        <w:spacing w:after="0" w:line="264" w:lineRule="auto"/>
        <w:ind w:firstLine="600"/>
        <w:jc w:val="both"/>
        <w:rPr>
          <w:lang w:val="ru-RU"/>
        </w:rPr>
      </w:pPr>
      <w:r>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after="0" w:line="264" w:lineRule="auto"/>
        <w:ind w:firstLine="600"/>
        <w:jc w:val="both"/>
      </w:pPr>
      <w:r>
        <w:rPr>
          <w:rFonts w:ascii="Times New Roman" w:hAnsi="Times New Roman"/>
          <w:b/>
          <w:color w:val="000000"/>
          <w:sz w:val="28"/>
        </w:rPr>
        <w:t>Цели изучения физики:</w:t>
      </w:r>
    </w:p>
    <w:p>
      <w:pPr>
        <w:numPr>
          <w:ilvl w:val="0"/>
          <w:numId w:val="2"/>
        </w:numPr>
        <w:spacing w:after="0" w:line="264" w:lineRule="auto"/>
        <w:jc w:val="both"/>
        <w:rPr>
          <w:lang w:val="ru-RU"/>
        </w:rPr>
      </w:pPr>
      <w:r>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after="0" w:line="264" w:lineRule="auto"/>
        <w:jc w:val="both"/>
        <w:rPr>
          <w:lang w:val="ru-RU"/>
        </w:rPr>
      </w:pPr>
      <w:r>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after="0" w:line="264" w:lineRule="auto"/>
        <w:jc w:val="both"/>
        <w:rPr>
          <w:lang w:val="ru-RU"/>
        </w:rPr>
      </w:pPr>
      <w:r>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after="0" w:line="264" w:lineRule="auto"/>
        <w:jc w:val="both"/>
        <w:rPr>
          <w:lang w:val="ru-RU"/>
        </w:rPr>
      </w:pPr>
      <w:r>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pPr>
        <w:numPr>
          <w:ilvl w:val="0"/>
          <w:numId w:val="2"/>
        </w:numPr>
        <w:spacing w:after="0" w:line="264" w:lineRule="auto"/>
        <w:jc w:val="both"/>
        <w:rPr>
          <w:lang w:val="ru-RU"/>
        </w:rPr>
      </w:pPr>
      <w:r>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after="0" w:line="264" w:lineRule="auto"/>
        <w:ind w:firstLine="600"/>
        <w:jc w:val="both"/>
        <w:rPr>
          <w:lang w:val="ru-RU"/>
        </w:rPr>
      </w:pPr>
      <w:r>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color w:val="000000"/>
          <w:sz w:val="28"/>
          <w:lang w:val="ru-RU"/>
        </w:rPr>
        <w:t>задач</w:t>
      </w:r>
      <w:r>
        <w:rPr>
          <w:rFonts w:ascii="Times New Roman" w:hAnsi="Times New Roman"/>
          <w:color w:val="000000"/>
          <w:sz w:val="28"/>
          <w:lang w:val="ru-RU"/>
        </w:rPr>
        <w:t>:</w:t>
      </w:r>
    </w:p>
    <w:p>
      <w:pPr>
        <w:numPr>
          <w:ilvl w:val="0"/>
          <w:numId w:val="3"/>
        </w:numPr>
        <w:spacing w:after="0" w:line="264" w:lineRule="auto"/>
        <w:jc w:val="both"/>
        <w:rPr>
          <w:lang w:val="ru-RU"/>
        </w:rPr>
      </w:pPr>
      <w:r>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after="0" w:line="264" w:lineRule="auto"/>
        <w:jc w:val="both"/>
        <w:rPr>
          <w:lang w:val="ru-RU"/>
        </w:rPr>
      </w:pPr>
      <w:r>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pPr>
        <w:numPr>
          <w:ilvl w:val="0"/>
          <w:numId w:val="3"/>
        </w:numPr>
        <w:spacing w:after="0" w:line="264" w:lineRule="auto"/>
        <w:jc w:val="both"/>
        <w:rPr>
          <w:lang w:val="ru-RU"/>
        </w:rPr>
      </w:pPr>
      <w:r>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after="0" w:line="264" w:lineRule="auto"/>
        <w:jc w:val="both"/>
        <w:rPr>
          <w:lang w:val="ru-RU"/>
        </w:rPr>
      </w:pPr>
      <w:r>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after="0" w:line="264" w:lineRule="auto"/>
        <w:jc w:val="both"/>
        <w:rPr>
          <w:lang w:val="ru-RU"/>
        </w:rPr>
      </w:pPr>
      <w:r>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after="0" w:line="264" w:lineRule="auto"/>
        <w:jc w:val="both"/>
        <w:rPr>
          <w:lang w:val="ru-RU"/>
        </w:rPr>
      </w:pPr>
      <w:r>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after="0" w:line="264" w:lineRule="auto"/>
        <w:ind w:firstLine="600"/>
        <w:jc w:val="both"/>
        <w:rPr>
          <w:lang w:val="ru-RU"/>
        </w:rPr>
      </w:pPr>
      <w:r>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Pr>
          <w:sz w:val="28"/>
          <w:lang w:val="ru-RU"/>
        </w:rPr>
        <w:br w:type="textWrapping"/>
      </w:r>
      <w:bookmarkStart w:id="6" w:name="8ddfe65f-f659-49ad-9159-952bb7a2712d"/>
      <w:bookmarkEnd w:id="6"/>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pPr>
        <w:rPr>
          <w:lang w:val="ru-RU"/>
        </w:rPr>
        <w:sectPr>
          <w:pgSz w:w="11906" w:h="16383"/>
          <w:pgMar w:top="1134" w:right="850" w:bottom="1134" w:left="1701" w:header="720" w:footer="720" w:gutter="0"/>
          <w:cols w:space="720" w:num="1"/>
        </w:sectPr>
      </w:pPr>
    </w:p>
    <w:bookmarkEnd w:id="5"/>
    <w:p>
      <w:pPr>
        <w:spacing w:after="0" w:line="264" w:lineRule="auto"/>
        <w:ind w:left="120"/>
        <w:jc w:val="both"/>
        <w:rPr>
          <w:lang w:val="ru-RU"/>
        </w:rPr>
      </w:pPr>
      <w:bookmarkStart w:id="7" w:name="_Toc124426195"/>
      <w:bookmarkEnd w:id="7"/>
      <w:bookmarkStart w:id="8" w:name="block-4675473"/>
      <w:r>
        <w:rPr>
          <w:rFonts w:ascii="Times New Roman" w:hAnsi="Times New Roman"/>
          <w:b/>
          <w:color w:val="000000"/>
          <w:sz w:val="28"/>
          <w:lang w:val="ru-RU"/>
        </w:rPr>
        <w:t xml:space="preserve">СОДЕРЖАНИЕ ОБУЧЕНИЯ </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7 КЛАСС</w:t>
      </w:r>
    </w:p>
    <w:p>
      <w:pPr>
        <w:spacing w:after="0" w:line="264" w:lineRule="auto"/>
        <w:ind w:left="120"/>
        <w:jc w:val="both"/>
        <w:rPr>
          <w:lang w:val="ru-RU"/>
        </w:rPr>
      </w:pPr>
    </w:p>
    <w:p>
      <w:pPr>
        <w:spacing w:after="0" w:line="264" w:lineRule="auto"/>
        <w:ind w:firstLine="600"/>
        <w:jc w:val="both"/>
        <w:rPr>
          <w:lang w:val="ru-RU"/>
        </w:rPr>
      </w:pPr>
      <w:bookmarkStart w:id="9" w:name="_Toc124426200"/>
      <w:bookmarkEnd w:id="9"/>
      <w:r>
        <w:rPr>
          <w:rFonts w:ascii="Times New Roman" w:hAnsi="Times New Roman"/>
          <w:b/>
          <w:color w:val="000000"/>
          <w:sz w:val="28"/>
          <w:lang w:val="ru-RU"/>
        </w:rPr>
        <w:t>Раздел 1. Физика и её роль в познании окружающего мира.</w:t>
      </w:r>
    </w:p>
    <w:p>
      <w:pPr>
        <w:spacing w:after="0" w:line="264" w:lineRule="auto"/>
        <w:ind w:firstLine="600"/>
        <w:jc w:val="both"/>
        <w:rPr>
          <w:lang w:val="ru-RU"/>
        </w:rPr>
      </w:pPr>
      <w:r>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after="0" w:line="264" w:lineRule="auto"/>
        <w:ind w:firstLine="600"/>
        <w:jc w:val="both"/>
        <w:rPr>
          <w:lang w:val="ru-RU"/>
        </w:rPr>
      </w:pPr>
      <w:r>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pPr>
        <w:spacing w:after="0" w:line="264" w:lineRule="auto"/>
        <w:ind w:firstLine="600"/>
        <w:jc w:val="both"/>
      </w:pPr>
      <w:r>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pPr>
        <w:spacing w:after="0" w:line="264" w:lineRule="auto"/>
        <w:ind w:firstLine="600"/>
        <w:jc w:val="both"/>
      </w:pPr>
      <w:r>
        <w:rPr>
          <w:rFonts w:ascii="Times New Roman" w:hAnsi="Times New Roman"/>
          <w:b/>
          <w:i/>
          <w:color w:val="000000"/>
          <w:sz w:val="28"/>
        </w:rPr>
        <w:t>Демонстрации.</w:t>
      </w:r>
    </w:p>
    <w:p>
      <w:pPr>
        <w:numPr>
          <w:ilvl w:val="0"/>
          <w:numId w:val="4"/>
        </w:numPr>
        <w:spacing w:after="0" w:line="264" w:lineRule="auto"/>
        <w:jc w:val="both"/>
        <w:rPr>
          <w:lang w:val="ru-RU"/>
        </w:rPr>
      </w:pPr>
      <w:r>
        <w:rPr>
          <w:rFonts w:ascii="Times New Roman" w:hAnsi="Times New Roman"/>
          <w:color w:val="000000"/>
          <w:sz w:val="28"/>
          <w:lang w:val="ru-RU"/>
        </w:rPr>
        <w:t xml:space="preserve">Механические, тепловые, электрические, магнитные, световые явления. </w:t>
      </w:r>
    </w:p>
    <w:p>
      <w:pPr>
        <w:numPr>
          <w:ilvl w:val="0"/>
          <w:numId w:val="4"/>
        </w:numPr>
        <w:spacing w:after="0" w:line="264" w:lineRule="auto"/>
        <w:jc w:val="both"/>
        <w:rPr>
          <w:lang w:val="ru-RU"/>
        </w:rPr>
      </w:pPr>
      <w:r>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5"/>
        </w:numPr>
        <w:spacing w:after="0" w:line="264" w:lineRule="auto"/>
        <w:jc w:val="both"/>
        <w:rPr>
          <w:lang w:val="ru-RU"/>
        </w:rPr>
      </w:pPr>
      <w:r>
        <w:rPr>
          <w:rFonts w:ascii="Times New Roman" w:hAnsi="Times New Roman"/>
          <w:color w:val="000000"/>
          <w:sz w:val="28"/>
          <w:lang w:val="ru-RU"/>
        </w:rPr>
        <w:t xml:space="preserve">Определение цены деления шкалы измерительного прибора. </w:t>
      </w:r>
    </w:p>
    <w:p>
      <w:pPr>
        <w:numPr>
          <w:ilvl w:val="0"/>
          <w:numId w:val="5"/>
        </w:numPr>
        <w:spacing w:after="0" w:line="264" w:lineRule="auto"/>
        <w:jc w:val="both"/>
      </w:pPr>
      <w:r>
        <w:rPr>
          <w:rFonts w:ascii="Times New Roman" w:hAnsi="Times New Roman"/>
          <w:color w:val="000000"/>
          <w:sz w:val="28"/>
        </w:rPr>
        <w:t xml:space="preserve">Измерение расстояний. </w:t>
      </w:r>
    </w:p>
    <w:p>
      <w:pPr>
        <w:numPr>
          <w:ilvl w:val="0"/>
          <w:numId w:val="5"/>
        </w:numPr>
        <w:spacing w:after="0" w:line="264" w:lineRule="auto"/>
        <w:jc w:val="both"/>
        <w:rPr>
          <w:lang w:val="ru-RU"/>
        </w:rPr>
      </w:pPr>
      <w:r>
        <w:rPr>
          <w:rFonts w:ascii="Times New Roman" w:hAnsi="Times New Roman"/>
          <w:color w:val="000000"/>
          <w:sz w:val="28"/>
          <w:lang w:val="ru-RU"/>
        </w:rPr>
        <w:t xml:space="preserve">Измерение объёма жидкости и твёрдого тела. </w:t>
      </w:r>
    </w:p>
    <w:p>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pPr>
        <w:numPr>
          <w:ilvl w:val="0"/>
          <w:numId w:val="5"/>
        </w:numPr>
        <w:spacing w:after="0" w:line="264" w:lineRule="auto"/>
        <w:jc w:val="both"/>
        <w:rPr>
          <w:lang w:val="ru-RU"/>
        </w:rPr>
      </w:pPr>
      <w:r>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pPr>
        <w:numPr>
          <w:ilvl w:val="0"/>
          <w:numId w:val="5"/>
        </w:numPr>
        <w:spacing w:after="0" w:line="264" w:lineRule="auto"/>
        <w:jc w:val="both"/>
        <w:rPr>
          <w:lang w:val="ru-RU"/>
        </w:rPr>
      </w:pPr>
      <w:r>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after="0" w:line="264" w:lineRule="auto"/>
        <w:ind w:firstLine="600"/>
        <w:jc w:val="both"/>
        <w:rPr>
          <w:lang w:val="ru-RU"/>
        </w:rPr>
      </w:pPr>
      <w:r>
        <w:rPr>
          <w:rFonts w:ascii="Times New Roman" w:hAnsi="Times New Roman"/>
          <w:b/>
          <w:color w:val="000000"/>
          <w:sz w:val="28"/>
          <w:lang w:val="ru-RU"/>
        </w:rPr>
        <w:t>Раздел 2. Первоначальные сведения о строении вещества.</w:t>
      </w:r>
    </w:p>
    <w:p>
      <w:pPr>
        <w:spacing w:after="0" w:line="264" w:lineRule="auto"/>
        <w:ind w:firstLine="600"/>
        <w:jc w:val="both"/>
        <w:rPr>
          <w:lang w:val="ru-RU"/>
        </w:rPr>
      </w:pPr>
      <w:r>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pPr>
        <w:spacing w:after="0" w:line="264" w:lineRule="auto"/>
        <w:ind w:firstLine="600"/>
        <w:jc w:val="both"/>
        <w:rPr>
          <w:lang w:val="ru-RU"/>
        </w:rPr>
      </w:pPr>
      <w:r>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after="0" w:line="264" w:lineRule="auto"/>
        <w:ind w:firstLine="600"/>
        <w:jc w:val="both"/>
      </w:pPr>
      <w:r>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Pr>
          <w:rFonts w:ascii="Times New Roman" w:hAnsi="Times New Roman"/>
          <w:color w:val="000000"/>
          <w:sz w:val="28"/>
        </w:rPr>
        <w:t xml:space="preserve">Особенности агрегатных состояний воды. </w:t>
      </w:r>
    </w:p>
    <w:p>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pPr>
        <w:numPr>
          <w:ilvl w:val="0"/>
          <w:numId w:val="6"/>
        </w:numPr>
        <w:spacing w:after="0" w:line="264" w:lineRule="auto"/>
        <w:jc w:val="both"/>
      </w:pPr>
      <w:r>
        <w:rPr>
          <w:rFonts w:ascii="Times New Roman" w:hAnsi="Times New Roman"/>
          <w:color w:val="000000"/>
          <w:sz w:val="28"/>
        </w:rPr>
        <w:t>Наблюдение броуновского движения.</w:t>
      </w:r>
    </w:p>
    <w:p>
      <w:pPr>
        <w:numPr>
          <w:ilvl w:val="0"/>
          <w:numId w:val="6"/>
        </w:numPr>
        <w:spacing w:after="0" w:line="264" w:lineRule="auto"/>
        <w:jc w:val="both"/>
      </w:pPr>
      <w:r>
        <w:rPr>
          <w:rFonts w:ascii="Times New Roman" w:hAnsi="Times New Roman"/>
          <w:color w:val="000000"/>
          <w:sz w:val="28"/>
        </w:rPr>
        <w:t xml:space="preserve">Наблюдение диффузии. </w:t>
      </w:r>
    </w:p>
    <w:p>
      <w:pPr>
        <w:numPr>
          <w:ilvl w:val="0"/>
          <w:numId w:val="6"/>
        </w:numPr>
        <w:spacing w:after="0" w:line="264" w:lineRule="auto"/>
        <w:jc w:val="both"/>
        <w:rPr>
          <w:lang w:val="ru-RU"/>
        </w:rPr>
      </w:pPr>
      <w:r>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7"/>
        </w:numPr>
        <w:spacing w:after="0" w:line="264" w:lineRule="auto"/>
        <w:jc w:val="both"/>
        <w:rPr>
          <w:lang w:val="ru-RU"/>
        </w:rPr>
      </w:pPr>
      <w:r>
        <w:rPr>
          <w:rFonts w:ascii="Times New Roman" w:hAnsi="Times New Roman"/>
          <w:color w:val="000000"/>
          <w:sz w:val="28"/>
          <w:lang w:val="ru-RU"/>
        </w:rPr>
        <w:t xml:space="preserve">Оценка диаметра атома методом рядов (с использованием фотографий). </w:t>
      </w:r>
    </w:p>
    <w:p>
      <w:pPr>
        <w:numPr>
          <w:ilvl w:val="0"/>
          <w:numId w:val="7"/>
        </w:numPr>
        <w:spacing w:after="0" w:line="264" w:lineRule="auto"/>
        <w:jc w:val="both"/>
        <w:rPr>
          <w:lang w:val="ru-RU"/>
        </w:rPr>
      </w:pPr>
      <w:r>
        <w:rPr>
          <w:rFonts w:ascii="Times New Roman" w:hAnsi="Times New Roman"/>
          <w:color w:val="000000"/>
          <w:sz w:val="28"/>
          <w:lang w:val="ru-RU"/>
        </w:rPr>
        <w:t xml:space="preserve">Опыты по наблюдению теплового расширения газов. </w:t>
      </w:r>
    </w:p>
    <w:p>
      <w:pPr>
        <w:numPr>
          <w:ilvl w:val="0"/>
          <w:numId w:val="7"/>
        </w:numPr>
        <w:spacing w:after="0" w:line="264" w:lineRule="auto"/>
        <w:jc w:val="both"/>
        <w:rPr>
          <w:lang w:val="ru-RU"/>
        </w:rPr>
      </w:pPr>
      <w:r>
        <w:rPr>
          <w:rFonts w:ascii="Times New Roman" w:hAnsi="Times New Roman"/>
          <w:color w:val="000000"/>
          <w:sz w:val="28"/>
          <w:lang w:val="ru-RU"/>
        </w:rPr>
        <w:t xml:space="preserve">Опыты по обнаружению действия сил молекулярного притяжения. </w:t>
      </w:r>
    </w:p>
    <w:p>
      <w:pPr>
        <w:spacing w:after="0" w:line="264" w:lineRule="auto"/>
        <w:ind w:firstLine="600"/>
        <w:jc w:val="both"/>
        <w:rPr>
          <w:lang w:val="ru-RU"/>
        </w:rPr>
      </w:pPr>
      <w:r>
        <w:rPr>
          <w:rFonts w:ascii="Times New Roman" w:hAnsi="Times New Roman"/>
          <w:b/>
          <w:color w:val="000000"/>
          <w:sz w:val="28"/>
          <w:lang w:val="ru-RU"/>
        </w:rPr>
        <w:t>Раздел 3. Движение и взаимодействие тел.</w:t>
      </w:r>
    </w:p>
    <w:p>
      <w:pPr>
        <w:spacing w:after="0" w:line="264" w:lineRule="auto"/>
        <w:ind w:firstLine="600"/>
        <w:jc w:val="both"/>
        <w:rPr>
          <w:lang w:val="ru-RU"/>
        </w:rPr>
      </w:pPr>
      <w:r>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after="0" w:line="264" w:lineRule="auto"/>
        <w:ind w:firstLine="600"/>
        <w:jc w:val="both"/>
        <w:rPr>
          <w:lang w:val="ru-RU"/>
        </w:rPr>
      </w:pPr>
      <w:r>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after="0" w:line="264" w:lineRule="auto"/>
        <w:ind w:firstLine="600"/>
        <w:jc w:val="both"/>
        <w:rPr>
          <w:lang w:val="ru-RU"/>
        </w:rPr>
      </w:pPr>
      <w:r>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after="0" w:line="264" w:lineRule="auto"/>
        <w:ind w:firstLine="600"/>
        <w:jc w:val="both"/>
      </w:pPr>
      <w:r>
        <w:rPr>
          <w:rFonts w:ascii="Times New Roman" w:hAnsi="Times New Roman"/>
          <w:b/>
          <w:i/>
          <w:color w:val="000000"/>
          <w:sz w:val="28"/>
        </w:rPr>
        <w:t>Демонстрации.</w:t>
      </w:r>
    </w:p>
    <w:p>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pPr>
        <w:numPr>
          <w:ilvl w:val="0"/>
          <w:numId w:val="8"/>
        </w:numPr>
        <w:spacing w:after="0" w:line="264" w:lineRule="auto"/>
        <w:jc w:val="both"/>
        <w:rPr>
          <w:lang w:val="ru-RU"/>
        </w:rPr>
      </w:pPr>
      <w:r>
        <w:rPr>
          <w:rFonts w:ascii="Times New Roman" w:hAnsi="Times New Roman"/>
          <w:color w:val="000000"/>
          <w:sz w:val="28"/>
          <w:lang w:val="ru-RU"/>
        </w:rPr>
        <w:t xml:space="preserve">Наблюдение изменения скорости при взаимодействии тел. </w:t>
      </w:r>
    </w:p>
    <w:p>
      <w:pPr>
        <w:numPr>
          <w:ilvl w:val="0"/>
          <w:numId w:val="8"/>
        </w:numPr>
        <w:spacing w:after="0" w:line="264" w:lineRule="auto"/>
        <w:jc w:val="both"/>
        <w:rPr>
          <w:lang w:val="ru-RU"/>
        </w:rPr>
      </w:pPr>
      <w:r>
        <w:rPr>
          <w:rFonts w:ascii="Times New Roman" w:hAnsi="Times New Roman"/>
          <w:color w:val="000000"/>
          <w:sz w:val="28"/>
          <w:lang w:val="ru-RU"/>
        </w:rPr>
        <w:t xml:space="preserve">Сравнение масс по взаимодействию тел. </w:t>
      </w:r>
    </w:p>
    <w:p>
      <w:pPr>
        <w:numPr>
          <w:ilvl w:val="0"/>
          <w:numId w:val="8"/>
        </w:numPr>
        <w:spacing w:after="0" w:line="264" w:lineRule="auto"/>
        <w:jc w:val="both"/>
        <w:rPr>
          <w:lang w:val="ru-RU"/>
        </w:rPr>
      </w:pPr>
      <w:r>
        <w:rPr>
          <w:rFonts w:ascii="Times New Roman" w:hAnsi="Times New Roman"/>
          <w:color w:val="000000"/>
          <w:sz w:val="28"/>
          <w:lang w:val="ru-RU"/>
        </w:rPr>
        <w:t xml:space="preserve">Сложение сил, направленных по одной прямой. </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9"/>
        </w:numPr>
        <w:spacing w:after="0" w:line="264" w:lineRule="auto"/>
        <w:jc w:val="both"/>
        <w:rPr>
          <w:lang w:val="ru-RU"/>
        </w:rPr>
      </w:pPr>
      <w:r>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after="0" w:line="264" w:lineRule="auto"/>
        <w:jc w:val="both"/>
        <w:rPr>
          <w:lang w:val="ru-RU"/>
        </w:rPr>
      </w:pPr>
      <w:r>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pPr>
        <w:numPr>
          <w:ilvl w:val="0"/>
          <w:numId w:val="9"/>
        </w:numPr>
        <w:spacing w:after="0" w:line="264" w:lineRule="auto"/>
        <w:jc w:val="both"/>
        <w:rPr>
          <w:lang w:val="ru-RU"/>
        </w:rPr>
      </w:pPr>
      <w:r>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pPr>
        <w:numPr>
          <w:ilvl w:val="0"/>
          <w:numId w:val="9"/>
        </w:numPr>
        <w:spacing w:after="0" w:line="264" w:lineRule="auto"/>
        <w:jc w:val="both"/>
        <w:rPr>
          <w:lang w:val="ru-RU"/>
        </w:rPr>
      </w:pPr>
      <w:r>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pPr>
        <w:spacing w:after="0" w:line="264" w:lineRule="auto"/>
        <w:ind w:firstLine="600"/>
        <w:jc w:val="both"/>
        <w:rPr>
          <w:lang w:val="ru-RU"/>
        </w:rPr>
      </w:pPr>
      <w:r>
        <w:rPr>
          <w:rFonts w:ascii="Times New Roman" w:hAnsi="Times New Roman"/>
          <w:b/>
          <w:color w:val="000000"/>
          <w:sz w:val="28"/>
          <w:lang w:val="ru-RU"/>
        </w:rPr>
        <w:t>Раздел 4. Давление твёрдых тел, жидкостей и газов.</w:t>
      </w:r>
    </w:p>
    <w:p>
      <w:pPr>
        <w:spacing w:after="0" w:line="264" w:lineRule="auto"/>
        <w:ind w:firstLine="600"/>
        <w:jc w:val="both"/>
        <w:rPr>
          <w:lang w:val="ru-RU"/>
        </w:rPr>
      </w:pPr>
      <w:r>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after="0" w:line="264" w:lineRule="auto"/>
        <w:ind w:firstLine="600"/>
        <w:jc w:val="both"/>
        <w:rPr>
          <w:lang w:val="ru-RU"/>
        </w:rPr>
      </w:pPr>
      <w:r>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after="0" w:line="264" w:lineRule="auto"/>
        <w:ind w:firstLine="600"/>
        <w:jc w:val="both"/>
      </w:pPr>
      <w:r>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pPr>
        <w:spacing w:after="0" w:line="264" w:lineRule="auto"/>
        <w:ind w:firstLine="600"/>
        <w:jc w:val="both"/>
      </w:pPr>
      <w:r>
        <w:rPr>
          <w:rFonts w:ascii="Times New Roman" w:hAnsi="Times New Roman"/>
          <w:b/>
          <w:i/>
          <w:color w:val="000000"/>
          <w:sz w:val="28"/>
        </w:rPr>
        <w:t>Демонстрации.</w:t>
      </w:r>
    </w:p>
    <w:p>
      <w:pPr>
        <w:numPr>
          <w:ilvl w:val="0"/>
          <w:numId w:val="10"/>
        </w:numPr>
        <w:spacing w:after="0" w:line="264" w:lineRule="auto"/>
        <w:jc w:val="both"/>
        <w:rPr>
          <w:lang w:val="ru-RU"/>
        </w:rPr>
      </w:pPr>
      <w:r>
        <w:rPr>
          <w:rFonts w:ascii="Times New Roman" w:hAnsi="Times New Roman"/>
          <w:color w:val="000000"/>
          <w:sz w:val="28"/>
          <w:lang w:val="ru-RU"/>
        </w:rPr>
        <w:t>Зависимость давления газа от температуры.</w:t>
      </w:r>
    </w:p>
    <w:p>
      <w:pPr>
        <w:numPr>
          <w:ilvl w:val="0"/>
          <w:numId w:val="10"/>
        </w:numPr>
        <w:spacing w:after="0" w:line="264" w:lineRule="auto"/>
        <w:jc w:val="both"/>
        <w:rPr>
          <w:lang w:val="ru-RU"/>
        </w:rPr>
      </w:pPr>
      <w:r>
        <w:rPr>
          <w:rFonts w:ascii="Times New Roman" w:hAnsi="Times New Roman"/>
          <w:color w:val="000000"/>
          <w:sz w:val="28"/>
          <w:lang w:val="ru-RU"/>
        </w:rPr>
        <w:t xml:space="preserve">Передача давления жидкостью и газом. </w:t>
      </w:r>
    </w:p>
    <w:p>
      <w:pPr>
        <w:numPr>
          <w:ilvl w:val="0"/>
          <w:numId w:val="10"/>
        </w:numPr>
        <w:spacing w:after="0" w:line="264" w:lineRule="auto"/>
        <w:jc w:val="both"/>
      </w:pPr>
      <w:r>
        <w:rPr>
          <w:rFonts w:ascii="Times New Roman" w:hAnsi="Times New Roman"/>
          <w:color w:val="000000"/>
          <w:sz w:val="28"/>
        </w:rPr>
        <w:t xml:space="preserve">Сообщающиеся сосуды. </w:t>
      </w:r>
    </w:p>
    <w:p>
      <w:pPr>
        <w:numPr>
          <w:ilvl w:val="0"/>
          <w:numId w:val="10"/>
        </w:numPr>
        <w:spacing w:after="0" w:line="264" w:lineRule="auto"/>
        <w:jc w:val="both"/>
      </w:pPr>
      <w:r>
        <w:rPr>
          <w:rFonts w:ascii="Times New Roman" w:hAnsi="Times New Roman"/>
          <w:color w:val="000000"/>
          <w:sz w:val="28"/>
        </w:rPr>
        <w:t xml:space="preserve">Гидравлический пресс. </w:t>
      </w:r>
    </w:p>
    <w:p>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pPr>
        <w:numPr>
          <w:ilvl w:val="0"/>
          <w:numId w:val="10"/>
        </w:numPr>
        <w:spacing w:after="0" w:line="264" w:lineRule="auto"/>
        <w:jc w:val="both"/>
        <w:rPr>
          <w:lang w:val="ru-RU"/>
        </w:rPr>
      </w:pPr>
      <w:r>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pPr>
        <w:numPr>
          <w:ilvl w:val="0"/>
          <w:numId w:val="10"/>
        </w:numPr>
        <w:spacing w:after="0" w:line="264" w:lineRule="auto"/>
        <w:jc w:val="both"/>
        <w:rPr>
          <w:lang w:val="ru-RU"/>
        </w:rPr>
      </w:pPr>
      <w:r>
        <w:rPr>
          <w:rFonts w:ascii="Times New Roman" w:hAnsi="Times New Roman"/>
          <w:color w:val="000000"/>
          <w:sz w:val="28"/>
          <w:lang w:val="ru-RU"/>
        </w:rPr>
        <w:t xml:space="preserve">Равенство выталкивающей силы весу вытесненной жидкости. </w:t>
      </w:r>
    </w:p>
    <w:p>
      <w:pPr>
        <w:numPr>
          <w:ilvl w:val="0"/>
          <w:numId w:val="10"/>
        </w:numPr>
        <w:spacing w:after="0" w:line="264" w:lineRule="auto"/>
        <w:jc w:val="both"/>
        <w:rPr>
          <w:lang w:val="ru-RU"/>
        </w:rPr>
      </w:pPr>
      <w:r>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11"/>
        </w:numPr>
        <w:spacing w:after="0" w:line="264" w:lineRule="auto"/>
        <w:jc w:val="both"/>
        <w:rPr>
          <w:lang w:val="ru-RU"/>
        </w:rPr>
      </w:pPr>
      <w:r>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pPr>
        <w:numPr>
          <w:ilvl w:val="0"/>
          <w:numId w:val="11"/>
        </w:numPr>
        <w:spacing w:after="0" w:line="264" w:lineRule="auto"/>
        <w:jc w:val="both"/>
        <w:rPr>
          <w:lang w:val="ru-RU"/>
        </w:rPr>
      </w:pPr>
      <w:r>
        <w:rPr>
          <w:rFonts w:ascii="Times New Roman" w:hAnsi="Times New Roman"/>
          <w:color w:val="000000"/>
          <w:sz w:val="28"/>
          <w:lang w:val="ru-RU"/>
        </w:rPr>
        <w:t xml:space="preserve">Определение выталкивающей силы, действующей на тело, погружённое в жидкость. </w:t>
      </w:r>
    </w:p>
    <w:p>
      <w:pPr>
        <w:numPr>
          <w:ilvl w:val="0"/>
          <w:numId w:val="11"/>
        </w:numPr>
        <w:spacing w:after="0" w:line="264" w:lineRule="auto"/>
        <w:jc w:val="both"/>
        <w:rPr>
          <w:lang w:val="ru-RU"/>
        </w:rPr>
      </w:pPr>
      <w:r>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pPr>
        <w:numPr>
          <w:ilvl w:val="0"/>
          <w:numId w:val="11"/>
        </w:numPr>
        <w:spacing w:after="0" w:line="264" w:lineRule="auto"/>
        <w:jc w:val="both"/>
        <w:rPr>
          <w:lang w:val="ru-RU"/>
        </w:rPr>
      </w:pPr>
      <w:r>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after="0" w:line="264" w:lineRule="auto"/>
        <w:jc w:val="both"/>
        <w:rPr>
          <w:lang w:val="ru-RU"/>
        </w:rPr>
      </w:pPr>
      <w:r>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pPr>
        <w:spacing w:after="0" w:line="264" w:lineRule="auto"/>
        <w:ind w:firstLine="600"/>
        <w:jc w:val="both"/>
        <w:rPr>
          <w:lang w:val="ru-RU"/>
        </w:rPr>
      </w:pPr>
      <w:r>
        <w:rPr>
          <w:rFonts w:ascii="Times New Roman" w:hAnsi="Times New Roman"/>
          <w:b/>
          <w:color w:val="000000"/>
          <w:sz w:val="28"/>
          <w:lang w:val="ru-RU"/>
        </w:rPr>
        <w:t>Раздел 5. Работа и мощность. Энергия.</w:t>
      </w:r>
    </w:p>
    <w:p>
      <w:pPr>
        <w:spacing w:after="0" w:line="264" w:lineRule="auto"/>
        <w:ind w:firstLine="600"/>
        <w:jc w:val="both"/>
        <w:rPr>
          <w:lang w:val="ru-RU"/>
        </w:rPr>
      </w:pPr>
      <w:r>
        <w:rPr>
          <w:rFonts w:ascii="Times New Roman" w:hAnsi="Times New Roman"/>
          <w:color w:val="000000"/>
          <w:sz w:val="28"/>
          <w:lang w:val="ru-RU"/>
        </w:rPr>
        <w:t xml:space="preserve">Механическая работа. Мощность. </w:t>
      </w:r>
    </w:p>
    <w:p>
      <w:pPr>
        <w:spacing w:after="0" w:line="264" w:lineRule="auto"/>
        <w:ind w:firstLine="600"/>
        <w:jc w:val="both"/>
        <w:rPr>
          <w:lang w:val="ru-RU"/>
        </w:rPr>
      </w:pPr>
      <w:r>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after="0" w:line="264" w:lineRule="auto"/>
        <w:ind w:firstLine="600"/>
        <w:jc w:val="both"/>
      </w:pPr>
      <w:r>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pPr>
        <w:spacing w:after="0" w:line="264" w:lineRule="auto"/>
        <w:ind w:firstLine="600"/>
        <w:jc w:val="both"/>
      </w:pPr>
      <w:r>
        <w:rPr>
          <w:rFonts w:ascii="Times New Roman" w:hAnsi="Times New Roman"/>
          <w:b/>
          <w:i/>
          <w:color w:val="000000"/>
          <w:sz w:val="28"/>
        </w:rPr>
        <w:t>Демонстрации.</w:t>
      </w:r>
    </w:p>
    <w:p>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13"/>
        </w:numPr>
        <w:spacing w:after="0" w:line="264" w:lineRule="auto"/>
        <w:jc w:val="both"/>
        <w:rPr>
          <w:lang w:val="ru-RU"/>
        </w:rPr>
      </w:pPr>
      <w:r>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pPr>
        <w:numPr>
          <w:ilvl w:val="0"/>
          <w:numId w:val="13"/>
        </w:numPr>
        <w:spacing w:after="0" w:line="264" w:lineRule="auto"/>
        <w:jc w:val="both"/>
        <w:rPr>
          <w:lang w:val="ru-RU"/>
        </w:rPr>
      </w:pPr>
      <w:r>
        <w:rPr>
          <w:rFonts w:ascii="Times New Roman" w:hAnsi="Times New Roman"/>
          <w:color w:val="000000"/>
          <w:sz w:val="28"/>
          <w:lang w:val="ru-RU"/>
        </w:rPr>
        <w:t>Изучение закона сохранения механической энергии.</w:t>
      </w:r>
    </w:p>
    <w:p>
      <w:pPr>
        <w:spacing w:after="0" w:line="264" w:lineRule="auto"/>
        <w:ind w:left="120"/>
        <w:jc w:val="both"/>
        <w:rPr>
          <w:lang w:val="ru-RU"/>
        </w:rPr>
      </w:pPr>
      <w:r>
        <w:rPr>
          <w:rFonts w:ascii="Times New Roman" w:hAnsi="Times New Roman"/>
          <w:b/>
          <w:color w:val="000000"/>
          <w:sz w:val="28"/>
          <w:lang w:val="ru-RU"/>
        </w:rPr>
        <w:t>8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Раздел 6. Тепловые явления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after="0" w:line="264" w:lineRule="auto"/>
        <w:ind w:firstLine="600"/>
        <w:jc w:val="both"/>
        <w:rPr>
          <w:lang w:val="ru-RU"/>
        </w:rPr>
      </w:pPr>
      <w:r>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after="0" w:line="264" w:lineRule="auto"/>
        <w:ind w:firstLine="600"/>
        <w:jc w:val="both"/>
        <w:rPr>
          <w:lang w:val="ru-RU"/>
        </w:rPr>
      </w:pPr>
      <w:r>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after="0" w:line="264" w:lineRule="auto"/>
        <w:ind w:firstLine="600"/>
        <w:jc w:val="both"/>
        <w:rPr>
          <w:lang w:val="ru-RU"/>
        </w:rPr>
      </w:pPr>
      <w:r>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after="0" w:line="264" w:lineRule="auto"/>
        <w:ind w:firstLine="600"/>
        <w:jc w:val="both"/>
        <w:rPr>
          <w:lang w:val="ru-RU"/>
        </w:rPr>
      </w:pPr>
      <w:r>
        <w:rPr>
          <w:rFonts w:ascii="Times New Roman" w:hAnsi="Times New Roman"/>
          <w:color w:val="000000"/>
          <w:sz w:val="28"/>
          <w:lang w:val="ru-RU"/>
        </w:rPr>
        <w:t xml:space="preserve">Влажность воздуха. </w:t>
      </w:r>
    </w:p>
    <w:p>
      <w:pPr>
        <w:spacing w:after="0" w:line="264" w:lineRule="auto"/>
        <w:ind w:firstLine="600"/>
        <w:jc w:val="both"/>
        <w:rPr>
          <w:lang w:val="ru-RU"/>
        </w:rPr>
      </w:pPr>
      <w:r>
        <w:rPr>
          <w:rFonts w:ascii="Times New Roman" w:hAnsi="Times New Roman"/>
          <w:color w:val="000000"/>
          <w:sz w:val="28"/>
          <w:lang w:val="ru-RU"/>
        </w:rPr>
        <w:t xml:space="preserve">Энергия топлива. Удельная теплота сгорания. </w:t>
      </w:r>
    </w:p>
    <w:p>
      <w:pPr>
        <w:spacing w:after="0" w:line="264" w:lineRule="auto"/>
        <w:ind w:firstLine="600"/>
        <w:jc w:val="both"/>
        <w:rPr>
          <w:lang w:val="ru-RU"/>
        </w:rPr>
      </w:pPr>
      <w:r>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pPr>
        <w:spacing w:after="0" w:line="264" w:lineRule="auto"/>
        <w:ind w:firstLine="600"/>
        <w:jc w:val="both"/>
        <w:rPr>
          <w:lang w:val="ru-RU"/>
        </w:rPr>
      </w:pPr>
      <w:r>
        <w:rPr>
          <w:rFonts w:ascii="Times New Roman" w:hAnsi="Times New Roman"/>
          <w:color w:val="000000"/>
          <w:sz w:val="28"/>
          <w:lang w:val="ru-RU"/>
        </w:rPr>
        <w:t xml:space="preserve">Закон сохранения и превращения энергии в тепловых процессах. </w:t>
      </w:r>
    </w:p>
    <w:p>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pPr>
        <w:numPr>
          <w:ilvl w:val="0"/>
          <w:numId w:val="14"/>
        </w:numPr>
        <w:spacing w:after="0" w:line="264" w:lineRule="auto"/>
        <w:jc w:val="both"/>
      </w:pPr>
      <w:r>
        <w:rPr>
          <w:rFonts w:ascii="Times New Roman" w:hAnsi="Times New Roman"/>
          <w:color w:val="000000"/>
          <w:sz w:val="28"/>
        </w:rPr>
        <w:t xml:space="preserve">Наблюдение диффузии. </w:t>
      </w:r>
    </w:p>
    <w:p>
      <w:pPr>
        <w:numPr>
          <w:ilvl w:val="0"/>
          <w:numId w:val="14"/>
        </w:numPr>
        <w:spacing w:after="0" w:line="264" w:lineRule="auto"/>
        <w:jc w:val="both"/>
        <w:rPr>
          <w:lang w:val="ru-RU"/>
        </w:rPr>
      </w:pPr>
      <w:r>
        <w:rPr>
          <w:rFonts w:ascii="Times New Roman" w:hAnsi="Times New Roman"/>
          <w:color w:val="000000"/>
          <w:sz w:val="28"/>
          <w:lang w:val="ru-RU"/>
        </w:rPr>
        <w:t xml:space="preserve">Наблюдение явлений смачивания и капиллярных явлений. </w:t>
      </w:r>
    </w:p>
    <w:p>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pPr>
        <w:numPr>
          <w:ilvl w:val="0"/>
          <w:numId w:val="14"/>
        </w:numPr>
        <w:spacing w:after="0" w:line="264" w:lineRule="auto"/>
        <w:jc w:val="both"/>
        <w:rPr>
          <w:lang w:val="ru-RU"/>
        </w:rPr>
      </w:pPr>
      <w:r>
        <w:rPr>
          <w:rFonts w:ascii="Times New Roman" w:hAnsi="Times New Roman"/>
          <w:color w:val="000000"/>
          <w:sz w:val="28"/>
          <w:lang w:val="ru-RU"/>
        </w:rPr>
        <w:t xml:space="preserve">Изменение давления газа при изменении объёма и нагревании или охлаждении. </w:t>
      </w:r>
    </w:p>
    <w:p>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pPr>
        <w:numPr>
          <w:ilvl w:val="0"/>
          <w:numId w:val="14"/>
        </w:numPr>
        <w:spacing w:after="0" w:line="264" w:lineRule="auto"/>
        <w:jc w:val="both"/>
      </w:pPr>
      <w:r>
        <w:rPr>
          <w:rFonts w:ascii="Times New Roman" w:hAnsi="Times New Roman"/>
          <w:color w:val="000000"/>
          <w:sz w:val="28"/>
        </w:rPr>
        <w:t xml:space="preserve">Виды теплопередачи. </w:t>
      </w:r>
    </w:p>
    <w:p>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pPr>
        <w:numPr>
          <w:ilvl w:val="0"/>
          <w:numId w:val="14"/>
        </w:numPr>
        <w:spacing w:after="0" w:line="264" w:lineRule="auto"/>
        <w:jc w:val="both"/>
        <w:rPr>
          <w:lang w:val="ru-RU"/>
        </w:rPr>
      </w:pPr>
      <w:r>
        <w:rPr>
          <w:rFonts w:ascii="Times New Roman" w:hAnsi="Times New Roman"/>
          <w:color w:val="000000"/>
          <w:sz w:val="28"/>
          <w:lang w:val="ru-RU"/>
        </w:rPr>
        <w:t xml:space="preserve">Нагревание при совершении работы внешними силами. </w:t>
      </w:r>
    </w:p>
    <w:p>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pPr>
        <w:numPr>
          <w:ilvl w:val="0"/>
          <w:numId w:val="14"/>
        </w:numPr>
        <w:spacing w:after="0" w:line="264" w:lineRule="auto"/>
        <w:jc w:val="both"/>
      </w:pPr>
      <w:r>
        <w:rPr>
          <w:rFonts w:ascii="Times New Roman" w:hAnsi="Times New Roman"/>
          <w:color w:val="000000"/>
          <w:sz w:val="28"/>
        </w:rPr>
        <w:t xml:space="preserve">Наблюдение кипения. </w:t>
      </w:r>
    </w:p>
    <w:p>
      <w:pPr>
        <w:numPr>
          <w:ilvl w:val="0"/>
          <w:numId w:val="14"/>
        </w:numPr>
        <w:spacing w:after="0" w:line="264" w:lineRule="auto"/>
        <w:jc w:val="both"/>
        <w:rPr>
          <w:lang w:val="ru-RU"/>
        </w:rPr>
      </w:pPr>
      <w:r>
        <w:rPr>
          <w:rFonts w:ascii="Times New Roman" w:hAnsi="Times New Roman"/>
          <w:color w:val="000000"/>
          <w:sz w:val="28"/>
          <w:lang w:val="ru-RU"/>
        </w:rPr>
        <w:t>Наблюдение постоянства температуры при плавлении.</w:t>
      </w:r>
    </w:p>
    <w:p>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15"/>
        </w:numPr>
        <w:spacing w:after="0" w:line="264" w:lineRule="auto"/>
        <w:jc w:val="both"/>
        <w:rPr>
          <w:lang w:val="ru-RU"/>
        </w:rPr>
      </w:pPr>
      <w:r>
        <w:rPr>
          <w:rFonts w:ascii="Times New Roman" w:hAnsi="Times New Roman"/>
          <w:color w:val="000000"/>
          <w:sz w:val="28"/>
          <w:lang w:val="ru-RU"/>
        </w:rPr>
        <w:t xml:space="preserve">Опыты по обнаружению действия сил молекулярного притяжения. </w:t>
      </w:r>
    </w:p>
    <w:p>
      <w:pPr>
        <w:numPr>
          <w:ilvl w:val="0"/>
          <w:numId w:val="15"/>
        </w:numPr>
        <w:spacing w:after="0" w:line="264" w:lineRule="auto"/>
        <w:jc w:val="both"/>
        <w:rPr>
          <w:lang w:val="ru-RU"/>
        </w:rPr>
      </w:pPr>
      <w:r>
        <w:rPr>
          <w:rFonts w:ascii="Times New Roman" w:hAnsi="Times New Roman"/>
          <w:color w:val="000000"/>
          <w:sz w:val="28"/>
          <w:lang w:val="ru-RU"/>
        </w:rPr>
        <w:t xml:space="preserve">Опыты по выращиванию кристаллов поваренной соли или сахара. </w:t>
      </w:r>
    </w:p>
    <w:p>
      <w:pPr>
        <w:numPr>
          <w:ilvl w:val="0"/>
          <w:numId w:val="15"/>
        </w:numPr>
        <w:spacing w:after="0" w:line="264" w:lineRule="auto"/>
        <w:jc w:val="both"/>
        <w:rPr>
          <w:lang w:val="ru-RU"/>
        </w:rPr>
      </w:pPr>
      <w:r>
        <w:rPr>
          <w:rFonts w:ascii="Times New Roman" w:hAnsi="Times New Roman"/>
          <w:color w:val="000000"/>
          <w:sz w:val="28"/>
          <w:lang w:val="ru-RU"/>
        </w:rPr>
        <w:t xml:space="preserve">Опыты по наблюдению теплового расширения газов, жидкостей и твёрдых тел. </w:t>
      </w:r>
    </w:p>
    <w:p>
      <w:pPr>
        <w:numPr>
          <w:ilvl w:val="0"/>
          <w:numId w:val="15"/>
        </w:numPr>
        <w:spacing w:after="0" w:line="264" w:lineRule="auto"/>
        <w:jc w:val="both"/>
        <w:rPr>
          <w:lang w:val="ru-RU"/>
        </w:rPr>
      </w:pPr>
      <w:r>
        <w:rPr>
          <w:rFonts w:ascii="Times New Roman" w:hAnsi="Times New Roman"/>
          <w:color w:val="000000"/>
          <w:sz w:val="28"/>
          <w:lang w:val="ru-RU"/>
        </w:rPr>
        <w:t xml:space="preserve">Определение давления воздуха в баллоне шприца. </w:t>
      </w:r>
    </w:p>
    <w:p>
      <w:pPr>
        <w:numPr>
          <w:ilvl w:val="0"/>
          <w:numId w:val="15"/>
        </w:numPr>
        <w:spacing w:after="0" w:line="264" w:lineRule="auto"/>
        <w:jc w:val="both"/>
        <w:rPr>
          <w:lang w:val="ru-RU"/>
        </w:rPr>
      </w:pPr>
      <w:r>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pPr>
        <w:numPr>
          <w:ilvl w:val="0"/>
          <w:numId w:val="15"/>
        </w:numPr>
        <w:spacing w:after="0" w:line="264" w:lineRule="auto"/>
        <w:jc w:val="both"/>
        <w:rPr>
          <w:lang w:val="ru-RU"/>
        </w:rPr>
      </w:pPr>
      <w:r>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after="0" w:line="264" w:lineRule="auto"/>
        <w:jc w:val="both"/>
        <w:rPr>
          <w:lang w:val="ru-RU"/>
        </w:rPr>
      </w:pPr>
      <w:r>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pPr>
        <w:numPr>
          <w:ilvl w:val="0"/>
          <w:numId w:val="15"/>
        </w:numPr>
        <w:spacing w:after="0" w:line="264" w:lineRule="auto"/>
        <w:jc w:val="both"/>
        <w:rPr>
          <w:lang w:val="ru-RU"/>
        </w:rPr>
      </w:pPr>
      <w:r>
        <w:rPr>
          <w:rFonts w:ascii="Times New Roman" w:hAnsi="Times New Roman"/>
          <w:color w:val="000000"/>
          <w:sz w:val="28"/>
          <w:lang w:val="ru-RU"/>
        </w:rPr>
        <w:t xml:space="preserve">Исследование явления теплообмена при смешивании холодной и горячей воды. </w:t>
      </w:r>
    </w:p>
    <w:p>
      <w:pPr>
        <w:numPr>
          <w:ilvl w:val="0"/>
          <w:numId w:val="15"/>
        </w:numPr>
        <w:spacing w:after="0" w:line="264" w:lineRule="auto"/>
        <w:jc w:val="both"/>
        <w:rPr>
          <w:lang w:val="ru-RU"/>
        </w:rPr>
      </w:pPr>
      <w:r>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pPr>
        <w:numPr>
          <w:ilvl w:val="0"/>
          <w:numId w:val="15"/>
        </w:numPr>
        <w:spacing w:after="0" w:line="264" w:lineRule="auto"/>
        <w:jc w:val="both"/>
        <w:rPr>
          <w:lang w:val="ru-RU"/>
        </w:rPr>
      </w:pPr>
      <w:r>
        <w:rPr>
          <w:rFonts w:ascii="Times New Roman" w:hAnsi="Times New Roman"/>
          <w:color w:val="000000"/>
          <w:sz w:val="28"/>
          <w:lang w:val="ru-RU"/>
        </w:rPr>
        <w:t xml:space="preserve">Определение удельной теплоты плавления льда. </w:t>
      </w:r>
    </w:p>
    <w:p>
      <w:pPr>
        <w:spacing w:after="0" w:line="264" w:lineRule="auto"/>
        <w:ind w:firstLine="600"/>
        <w:jc w:val="both"/>
        <w:rPr>
          <w:lang w:val="ru-RU"/>
        </w:rPr>
      </w:pPr>
      <w:r>
        <w:rPr>
          <w:rFonts w:ascii="Times New Roman" w:hAnsi="Times New Roman"/>
          <w:b/>
          <w:color w:val="000000"/>
          <w:sz w:val="28"/>
          <w:lang w:val="ru-RU"/>
        </w:rPr>
        <w:t>Раздел 7. Электрические и магнитные явления.</w:t>
      </w:r>
    </w:p>
    <w:p>
      <w:pPr>
        <w:spacing w:after="0" w:line="264" w:lineRule="auto"/>
        <w:ind w:firstLine="600"/>
        <w:jc w:val="both"/>
        <w:rPr>
          <w:lang w:val="ru-RU"/>
        </w:rPr>
      </w:pPr>
      <w:r>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after="0" w:line="264" w:lineRule="auto"/>
        <w:ind w:firstLine="600"/>
        <w:jc w:val="both"/>
        <w:rPr>
          <w:lang w:val="ru-RU"/>
        </w:rPr>
      </w:pPr>
      <w:r>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pPr>
        <w:spacing w:after="0" w:line="264" w:lineRule="auto"/>
        <w:ind w:firstLine="600"/>
        <w:jc w:val="both"/>
        <w:rPr>
          <w:lang w:val="ru-RU"/>
        </w:rPr>
      </w:pPr>
      <w:r>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after="0" w:line="264" w:lineRule="auto"/>
        <w:ind w:firstLine="600"/>
        <w:jc w:val="both"/>
        <w:rPr>
          <w:lang w:val="ru-RU"/>
        </w:rPr>
      </w:pPr>
      <w:r>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after="0" w:line="264" w:lineRule="auto"/>
        <w:ind w:firstLine="600"/>
        <w:jc w:val="both"/>
        <w:rPr>
          <w:lang w:val="ru-RU"/>
        </w:rPr>
      </w:pPr>
      <w:r>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after="0" w:line="264" w:lineRule="auto"/>
        <w:ind w:firstLine="600"/>
        <w:jc w:val="both"/>
        <w:rPr>
          <w:lang w:val="ru-RU"/>
        </w:rPr>
      </w:pPr>
      <w:r>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after="0" w:line="264" w:lineRule="auto"/>
        <w:ind w:firstLine="600"/>
        <w:jc w:val="both"/>
        <w:rPr>
          <w:lang w:val="ru-RU"/>
        </w:rPr>
      </w:pPr>
      <w:r>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after="0" w:line="264" w:lineRule="auto"/>
        <w:ind w:firstLine="600"/>
        <w:jc w:val="both"/>
        <w:rPr>
          <w:lang w:val="ru-RU"/>
        </w:rPr>
      </w:pPr>
      <w:r>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after="0" w:line="264" w:lineRule="auto"/>
        <w:ind w:firstLine="600"/>
        <w:jc w:val="both"/>
      </w:pPr>
      <w:r>
        <w:rPr>
          <w:rFonts w:ascii="Times New Roman" w:hAnsi="Times New Roman"/>
          <w:b/>
          <w:i/>
          <w:color w:val="000000"/>
          <w:sz w:val="28"/>
        </w:rPr>
        <w:t>Демонстрации.</w:t>
      </w:r>
    </w:p>
    <w:p>
      <w:pPr>
        <w:numPr>
          <w:ilvl w:val="0"/>
          <w:numId w:val="16"/>
        </w:numPr>
        <w:spacing w:after="0" w:line="264" w:lineRule="auto"/>
        <w:jc w:val="both"/>
      </w:pPr>
      <w:r>
        <w:rPr>
          <w:rFonts w:ascii="Times New Roman" w:hAnsi="Times New Roman"/>
          <w:color w:val="000000"/>
          <w:sz w:val="28"/>
        </w:rPr>
        <w:t xml:space="preserve">Электризация тел. </w:t>
      </w:r>
    </w:p>
    <w:p>
      <w:pPr>
        <w:numPr>
          <w:ilvl w:val="0"/>
          <w:numId w:val="16"/>
        </w:numPr>
        <w:spacing w:after="0" w:line="264" w:lineRule="auto"/>
        <w:jc w:val="both"/>
        <w:rPr>
          <w:lang w:val="ru-RU"/>
        </w:rPr>
      </w:pPr>
      <w:r>
        <w:rPr>
          <w:rFonts w:ascii="Times New Roman" w:hAnsi="Times New Roman"/>
          <w:color w:val="000000"/>
          <w:sz w:val="28"/>
          <w:lang w:val="ru-RU"/>
        </w:rPr>
        <w:t xml:space="preserve">Два рода электрических зарядов и взаимодействие заряженных тел. </w:t>
      </w:r>
    </w:p>
    <w:p>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pPr>
        <w:numPr>
          <w:ilvl w:val="0"/>
          <w:numId w:val="16"/>
        </w:numPr>
        <w:spacing w:after="0" w:line="264" w:lineRule="auto"/>
        <w:jc w:val="both"/>
      </w:pPr>
      <w:r>
        <w:rPr>
          <w:rFonts w:ascii="Times New Roman" w:hAnsi="Times New Roman"/>
          <w:color w:val="000000"/>
          <w:sz w:val="28"/>
        </w:rPr>
        <w:t xml:space="preserve">Проводники и диэлектрики. </w:t>
      </w:r>
    </w:p>
    <w:p>
      <w:pPr>
        <w:numPr>
          <w:ilvl w:val="0"/>
          <w:numId w:val="16"/>
        </w:numPr>
        <w:spacing w:after="0" w:line="264" w:lineRule="auto"/>
        <w:jc w:val="both"/>
        <w:rPr>
          <w:lang w:val="ru-RU"/>
        </w:rPr>
      </w:pPr>
      <w:r>
        <w:rPr>
          <w:rFonts w:ascii="Times New Roman" w:hAnsi="Times New Roman"/>
          <w:color w:val="000000"/>
          <w:sz w:val="28"/>
          <w:lang w:val="ru-RU"/>
        </w:rPr>
        <w:t xml:space="preserve">Моделирование силовых линий электрического поля. </w:t>
      </w:r>
    </w:p>
    <w:p>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pPr>
        <w:numPr>
          <w:ilvl w:val="0"/>
          <w:numId w:val="16"/>
        </w:numPr>
        <w:spacing w:after="0" w:line="264" w:lineRule="auto"/>
        <w:jc w:val="both"/>
      </w:pPr>
      <w:r>
        <w:rPr>
          <w:rFonts w:ascii="Times New Roman" w:hAnsi="Times New Roman"/>
          <w:color w:val="000000"/>
          <w:sz w:val="28"/>
        </w:rPr>
        <w:t>Действия электрического тока.</w:t>
      </w:r>
    </w:p>
    <w:p>
      <w:pPr>
        <w:numPr>
          <w:ilvl w:val="0"/>
          <w:numId w:val="16"/>
        </w:numPr>
        <w:spacing w:after="0" w:line="264" w:lineRule="auto"/>
        <w:jc w:val="both"/>
      </w:pPr>
      <w:r>
        <w:rPr>
          <w:rFonts w:ascii="Times New Roman" w:hAnsi="Times New Roman"/>
          <w:color w:val="000000"/>
          <w:sz w:val="28"/>
        </w:rPr>
        <w:t>Электрический ток в жидкости.</w:t>
      </w:r>
    </w:p>
    <w:p>
      <w:pPr>
        <w:numPr>
          <w:ilvl w:val="0"/>
          <w:numId w:val="16"/>
        </w:numPr>
        <w:spacing w:after="0" w:line="264" w:lineRule="auto"/>
        <w:jc w:val="both"/>
      </w:pPr>
      <w:r>
        <w:rPr>
          <w:rFonts w:ascii="Times New Roman" w:hAnsi="Times New Roman"/>
          <w:color w:val="000000"/>
          <w:sz w:val="28"/>
        </w:rPr>
        <w:t xml:space="preserve">Газовый разряд. </w:t>
      </w:r>
    </w:p>
    <w:p>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pPr>
        <w:numPr>
          <w:ilvl w:val="0"/>
          <w:numId w:val="16"/>
        </w:numPr>
        <w:spacing w:after="0" w:line="264" w:lineRule="auto"/>
        <w:jc w:val="both"/>
        <w:rPr>
          <w:lang w:val="ru-RU"/>
        </w:rPr>
      </w:pPr>
      <w:r>
        <w:rPr>
          <w:rFonts w:ascii="Times New Roman" w:hAnsi="Times New Roman"/>
          <w:color w:val="000000"/>
          <w:sz w:val="28"/>
          <w:lang w:val="ru-RU"/>
        </w:rPr>
        <w:t>Моделирование невозможности разделения полюсов магнита.</w:t>
      </w:r>
    </w:p>
    <w:p>
      <w:pPr>
        <w:numPr>
          <w:ilvl w:val="0"/>
          <w:numId w:val="16"/>
        </w:numPr>
        <w:spacing w:after="0" w:line="264" w:lineRule="auto"/>
        <w:jc w:val="both"/>
        <w:rPr>
          <w:lang w:val="ru-RU"/>
        </w:rPr>
      </w:pPr>
      <w:r>
        <w:rPr>
          <w:rFonts w:ascii="Times New Roman" w:hAnsi="Times New Roman"/>
          <w:color w:val="000000"/>
          <w:sz w:val="28"/>
          <w:lang w:val="ru-RU"/>
        </w:rPr>
        <w:t xml:space="preserve">Моделирование магнитных полей постоянных магнитов. </w:t>
      </w:r>
    </w:p>
    <w:p>
      <w:pPr>
        <w:numPr>
          <w:ilvl w:val="0"/>
          <w:numId w:val="16"/>
        </w:numPr>
        <w:spacing w:after="0" w:line="264" w:lineRule="auto"/>
        <w:jc w:val="both"/>
      </w:pPr>
      <w:r>
        <w:rPr>
          <w:rFonts w:ascii="Times New Roman" w:hAnsi="Times New Roman"/>
          <w:color w:val="000000"/>
          <w:sz w:val="28"/>
        </w:rPr>
        <w:t xml:space="preserve">Опыт Эрстеда. </w:t>
      </w:r>
    </w:p>
    <w:p>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pPr>
        <w:numPr>
          <w:ilvl w:val="0"/>
          <w:numId w:val="16"/>
        </w:numPr>
        <w:spacing w:after="0" w:line="264" w:lineRule="auto"/>
        <w:jc w:val="both"/>
        <w:rPr>
          <w:lang w:val="ru-RU"/>
        </w:rPr>
      </w:pPr>
      <w:r>
        <w:rPr>
          <w:rFonts w:ascii="Times New Roman" w:hAnsi="Times New Roman"/>
          <w:color w:val="000000"/>
          <w:sz w:val="28"/>
          <w:lang w:val="ru-RU"/>
        </w:rPr>
        <w:t xml:space="preserve">Действие магнитного поля на проводник с током. </w:t>
      </w:r>
    </w:p>
    <w:p>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pPr>
        <w:numPr>
          <w:ilvl w:val="0"/>
          <w:numId w:val="16"/>
        </w:numPr>
        <w:spacing w:after="0" w:line="264" w:lineRule="auto"/>
        <w:jc w:val="both"/>
      </w:pPr>
      <w:r>
        <w:rPr>
          <w:rFonts w:ascii="Times New Roman" w:hAnsi="Times New Roman"/>
          <w:color w:val="000000"/>
          <w:sz w:val="28"/>
        </w:rPr>
        <w:t xml:space="preserve">Опыты Фарадея. </w:t>
      </w:r>
    </w:p>
    <w:p>
      <w:pPr>
        <w:numPr>
          <w:ilvl w:val="0"/>
          <w:numId w:val="16"/>
        </w:numPr>
        <w:spacing w:after="0" w:line="264" w:lineRule="auto"/>
        <w:jc w:val="both"/>
        <w:rPr>
          <w:lang w:val="ru-RU"/>
        </w:rPr>
      </w:pPr>
      <w:r>
        <w:rPr>
          <w:rFonts w:ascii="Times New Roman" w:hAnsi="Times New Roman"/>
          <w:color w:val="000000"/>
          <w:sz w:val="28"/>
          <w:lang w:val="ru-RU"/>
        </w:rPr>
        <w:t xml:space="preserve">Зависимость направления индукционного тока от условий его возникновения. </w:t>
      </w:r>
    </w:p>
    <w:p>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17"/>
        </w:numPr>
        <w:spacing w:after="0" w:line="264" w:lineRule="auto"/>
        <w:jc w:val="both"/>
        <w:rPr>
          <w:lang w:val="ru-RU"/>
        </w:rPr>
      </w:pPr>
      <w:r>
        <w:rPr>
          <w:rFonts w:ascii="Times New Roman" w:hAnsi="Times New Roman"/>
          <w:color w:val="000000"/>
          <w:sz w:val="28"/>
          <w:lang w:val="ru-RU"/>
        </w:rPr>
        <w:t xml:space="preserve">Опыты по наблюдению электризации тел индукцией и при соприкосновении. </w:t>
      </w:r>
    </w:p>
    <w:p>
      <w:pPr>
        <w:numPr>
          <w:ilvl w:val="0"/>
          <w:numId w:val="17"/>
        </w:numPr>
        <w:spacing w:after="0" w:line="264" w:lineRule="auto"/>
        <w:jc w:val="both"/>
        <w:rPr>
          <w:lang w:val="ru-RU"/>
        </w:rPr>
      </w:pPr>
      <w:r>
        <w:rPr>
          <w:rFonts w:ascii="Times New Roman" w:hAnsi="Times New Roman"/>
          <w:color w:val="000000"/>
          <w:sz w:val="28"/>
          <w:lang w:val="ru-RU"/>
        </w:rPr>
        <w:t xml:space="preserve">Исследование действия электрического поля на проводники и диэлектрики. </w:t>
      </w:r>
    </w:p>
    <w:p>
      <w:pPr>
        <w:numPr>
          <w:ilvl w:val="0"/>
          <w:numId w:val="17"/>
        </w:numPr>
        <w:spacing w:after="0" w:line="264" w:lineRule="auto"/>
        <w:jc w:val="both"/>
        <w:rPr>
          <w:lang w:val="ru-RU"/>
        </w:rPr>
      </w:pPr>
      <w:r>
        <w:rPr>
          <w:rFonts w:ascii="Times New Roman" w:hAnsi="Times New Roman"/>
          <w:color w:val="000000"/>
          <w:sz w:val="28"/>
          <w:lang w:val="ru-RU"/>
        </w:rPr>
        <w:t xml:space="preserve">Сборка и проверка работы электрической цепи постоянного тока. </w:t>
      </w:r>
    </w:p>
    <w:p>
      <w:pPr>
        <w:numPr>
          <w:ilvl w:val="0"/>
          <w:numId w:val="17"/>
        </w:numPr>
        <w:spacing w:after="0" w:line="264" w:lineRule="auto"/>
        <w:jc w:val="both"/>
        <w:rPr>
          <w:lang w:val="ru-RU"/>
        </w:rPr>
      </w:pPr>
      <w:r>
        <w:rPr>
          <w:rFonts w:ascii="Times New Roman" w:hAnsi="Times New Roman"/>
          <w:color w:val="000000"/>
          <w:sz w:val="28"/>
          <w:lang w:val="ru-RU"/>
        </w:rPr>
        <w:t xml:space="preserve">Измерение и регулирование силы тока. </w:t>
      </w:r>
    </w:p>
    <w:p>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pPr>
        <w:numPr>
          <w:ilvl w:val="0"/>
          <w:numId w:val="17"/>
        </w:numPr>
        <w:spacing w:after="0" w:line="264" w:lineRule="auto"/>
        <w:jc w:val="both"/>
        <w:rPr>
          <w:lang w:val="ru-RU"/>
        </w:rPr>
      </w:pPr>
      <w:r>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after="0" w:line="264" w:lineRule="auto"/>
        <w:jc w:val="both"/>
        <w:rPr>
          <w:lang w:val="ru-RU"/>
        </w:rPr>
      </w:pPr>
      <w:r>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after="0" w:line="264" w:lineRule="auto"/>
        <w:jc w:val="both"/>
        <w:rPr>
          <w:lang w:val="ru-RU"/>
        </w:rPr>
      </w:pPr>
      <w:r>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pPr>
        <w:numPr>
          <w:ilvl w:val="0"/>
          <w:numId w:val="17"/>
        </w:numPr>
        <w:spacing w:after="0" w:line="264" w:lineRule="auto"/>
        <w:jc w:val="both"/>
        <w:rPr>
          <w:lang w:val="ru-RU"/>
        </w:rPr>
      </w:pPr>
      <w:r>
        <w:rPr>
          <w:rFonts w:ascii="Times New Roman" w:hAnsi="Times New Roman"/>
          <w:color w:val="000000"/>
          <w:sz w:val="28"/>
          <w:lang w:val="ru-RU"/>
        </w:rPr>
        <w:t xml:space="preserve">Проверка правила для силы тока при параллельном соединении резисторов. </w:t>
      </w:r>
    </w:p>
    <w:p>
      <w:pPr>
        <w:numPr>
          <w:ilvl w:val="0"/>
          <w:numId w:val="17"/>
        </w:numPr>
        <w:spacing w:after="0" w:line="264" w:lineRule="auto"/>
        <w:jc w:val="both"/>
        <w:rPr>
          <w:lang w:val="ru-RU"/>
        </w:rPr>
      </w:pPr>
      <w:r>
        <w:rPr>
          <w:rFonts w:ascii="Times New Roman" w:hAnsi="Times New Roman"/>
          <w:color w:val="000000"/>
          <w:sz w:val="28"/>
          <w:lang w:val="ru-RU"/>
        </w:rPr>
        <w:t xml:space="preserve">Определение работы электрического тока, идущего через резистор. </w:t>
      </w:r>
    </w:p>
    <w:p>
      <w:pPr>
        <w:numPr>
          <w:ilvl w:val="0"/>
          <w:numId w:val="17"/>
        </w:numPr>
        <w:spacing w:after="0" w:line="264" w:lineRule="auto"/>
        <w:jc w:val="both"/>
        <w:rPr>
          <w:lang w:val="ru-RU"/>
        </w:rPr>
      </w:pPr>
      <w:r>
        <w:rPr>
          <w:rFonts w:ascii="Times New Roman" w:hAnsi="Times New Roman"/>
          <w:color w:val="000000"/>
          <w:sz w:val="28"/>
          <w:lang w:val="ru-RU"/>
        </w:rPr>
        <w:t xml:space="preserve">Определение мощности электрического тока, выделяемой на резисторе. </w:t>
      </w:r>
    </w:p>
    <w:p>
      <w:pPr>
        <w:numPr>
          <w:ilvl w:val="0"/>
          <w:numId w:val="17"/>
        </w:numPr>
        <w:spacing w:after="0" w:line="264" w:lineRule="auto"/>
        <w:jc w:val="both"/>
        <w:rPr>
          <w:lang w:val="ru-RU"/>
        </w:rPr>
      </w:pPr>
      <w:r>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pPr>
        <w:numPr>
          <w:ilvl w:val="0"/>
          <w:numId w:val="17"/>
        </w:numPr>
        <w:spacing w:after="0" w:line="264" w:lineRule="auto"/>
        <w:jc w:val="both"/>
        <w:rPr>
          <w:lang w:val="ru-RU"/>
        </w:rPr>
      </w:pPr>
      <w:r>
        <w:rPr>
          <w:rFonts w:ascii="Times New Roman" w:hAnsi="Times New Roman"/>
          <w:color w:val="000000"/>
          <w:sz w:val="28"/>
          <w:lang w:val="ru-RU"/>
        </w:rPr>
        <w:t xml:space="preserve">Исследование магнитного взаимодействия постоянных магнитов. </w:t>
      </w:r>
    </w:p>
    <w:p>
      <w:pPr>
        <w:numPr>
          <w:ilvl w:val="0"/>
          <w:numId w:val="17"/>
        </w:numPr>
        <w:spacing w:after="0" w:line="264" w:lineRule="auto"/>
        <w:jc w:val="both"/>
        <w:rPr>
          <w:lang w:val="ru-RU"/>
        </w:rPr>
      </w:pPr>
      <w:r>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pPr>
        <w:numPr>
          <w:ilvl w:val="0"/>
          <w:numId w:val="17"/>
        </w:numPr>
        <w:spacing w:after="0" w:line="264" w:lineRule="auto"/>
        <w:jc w:val="both"/>
        <w:rPr>
          <w:lang w:val="ru-RU"/>
        </w:rPr>
      </w:pPr>
      <w:r>
        <w:rPr>
          <w:rFonts w:ascii="Times New Roman" w:hAnsi="Times New Roman"/>
          <w:color w:val="000000"/>
          <w:sz w:val="28"/>
          <w:lang w:val="ru-RU"/>
        </w:rPr>
        <w:t xml:space="preserve">Исследование действия электрического тока на магнитную стрелку. </w:t>
      </w:r>
    </w:p>
    <w:p>
      <w:pPr>
        <w:numPr>
          <w:ilvl w:val="0"/>
          <w:numId w:val="17"/>
        </w:numPr>
        <w:spacing w:after="0" w:line="264" w:lineRule="auto"/>
        <w:jc w:val="both"/>
        <w:rPr>
          <w:lang w:val="ru-RU"/>
        </w:rPr>
      </w:pPr>
      <w:r>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after="0" w:line="264" w:lineRule="auto"/>
        <w:jc w:val="both"/>
        <w:rPr>
          <w:lang w:val="ru-RU"/>
        </w:rPr>
      </w:pPr>
      <w:r>
        <w:rPr>
          <w:rFonts w:ascii="Times New Roman" w:hAnsi="Times New Roman"/>
          <w:color w:val="000000"/>
          <w:sz w:val="28"/>
          <w:lang w:val="ru-RU"/>
        </w:rPr>
        <w:t xml:space="preserve">Изучение действия магнитного поля на проводник с током. </w:t>
      </w:r>
    </w:p>
    <w:p>
      <w:pPr>
        <w:numPr>
          <w:ilvl w:val="0"/>
          <w:numId w:val="17"/>
        </w:numPr>
        <w:spacing w:after="0" w:line="264" w:lineRule="auto"/>
        <w:jc w:val="both"/>
        <w:rPr>
          <w:lang w:val="ru-RU"/>
        </w:rPr>
      </w:pPr>
      <w:r>
        <w:rPr>
          <w:rFonts w:ascii="Times New Roman" w:hAnsi="Times New Roman"/>
          <w:color w:val="000000"/>
          <w:sz w:val="28"/>
          <w:lang w:val="ru-RU"/>
        </w:rPr>
        <w:t xml:space="preserve">Конструирование и изучение работы электродвигателя. </w:t>
      </w:r>
    </w:p>
    <w:p>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pPr>
        <w:numPr>
          <w:ilvl w:val="0"/>
          <w:numId w:val="17"/>
        </w:numPr>
        <w:spacing w:after="0" w:line="264" w:lineRule="auto"/>
        <w:jc w:val="both"/>
        <w:rPr>
          <w:lang w:val="ru-RU"/>
        </w:rPr>
      </w:pPr>
      <w:r>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pPr>
        <w:spacing w:after="0" w:line="264" w:lineRule="auto"/>
        <w:ind w:left="120"/>
        <w:jc w:val="both"/>
        <w:rPr>
          <w:lang w:val="ru-RU"/>
        </w:rPr>
      </w:pPr>
      <w:r>
        <w:rPr>
          <w:rFonts w:ascii="Times New Roman" w:hAnsi="Times New Roman"/>
          <w:b/>
          <w:color w:val="000000"/>
          <w:sz w:val="28"/>
          <w:lang w:val="ru-RU"/>
        </w:rPr>
        <w:t>9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Раздел 8. Механические явления.</w:t>
      </w:r>
    </w:p>
    <w:p>
      <w:pPr>
        <w:spacing w:after="0" w:line="264" w:lineRule="auto"/>
        <w:ind w:firstLine="600"/>
        <w:jc w:val="both"/>
        <w:rPr>
          <w:lang w:val="ru-RU"/>
        </w:rPr>
      </w:pPr>
      <w:r>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after="0" w:line="264" w:lineRule="auto"/>
        <w:ind w:firstLine="600"/>
        <w:jc w:val="both"/>
        <w:rPr>
          <w:lang w:val="ru-RU"/>
        </w:rPr>
      </w:pPr>
      <w:r>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pPr>
        <w:spacing w:after="0" w:line="264" w:lineRule="auto"/>
        <w:ind w:firstLine="600"/>
        <w:jc w:val="both"/>
        <w:rPr>
          <w:lang w:val="ru-RU"/>
        </w:rPr>
      </w:pPr>
      <w:r>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pPr>
        <w:spacing w:after="0" w:line="264" w:lineRule="auto"/>
        <w:ind w:firstLine="600"/>
        <w:jc w:val="both"/>
        <w:rPr>
          <w:lang w:val="ru-RU"/>
        </w:rPr>
      </w:pPr>
      <w:r>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pPr>
        <w:spacing w:after="0" w:line="264" w:lineRule="auto"/>
        <w:ind w:firstLine="600"/>
        <w:jc w:val="both"/>
        <w:rPr>
          <w:lang w:val="ru-RU"/>
        </w:rPr>
      </w:pPr>
      <w:r>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pPr>
        <w:spacing w:after="0" w:line="264" w:lineRule="auto"/>
        <w:ind w:firstLine="600"/>
        <w:jc w:val="both"/>
        <w:rPr>
          <w:lang w:val="ru-RU"/>
        </w:rPr>
      </w:pPr>
      <w:r>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after="0" w:line="264" w:lineRule="auto"/>
        <w:ind w:firstLine="600"/>
        <w:jc w:val="both"/>
        <w:rPr>
          <w:lang w:val="ru-RU"/>
        </w:rPr>
      </w:pPr>
      <w:r>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after="0" w:line="264" w:lineRule="auto"/>
        <w:ind w:firstLine="600"/>
        <w:jc w:val="both"/>
        <w:rPr>
          <w:lang w:val="ru-RU"/>
        </w:rPr>
      </w:pPr>
      <w:r>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pPr>
        <w:spacing w:after="0" w:line="264" w:lineRule="auto"/>
        <w:ind w:firstLine="600"/>
        <w:jc w:val="both"/>
      </w:pPr>
      <w:r>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pPr>
        <w:spacing w:after="0" w:line="264" w:lineRule="auto"/>
        <w:ind w:firstLine="600"/>
        <w:jc w:val="both"/>
      </w:pPr>
      <w:r>
        <w:rPr>
          <w:rFonts w:ascii="Times New Roman" w:hAnsi="Times New Roman"/>
          <w:b/>
          <w:i/>
          <w:color w:val="000000"/>
          <w:sz w:val="28"/>
        </w:rPr>
        <w:t>Демонстрации.</w:t>
      </w:r>
    </w:p>
    <w:p>
      <w:pPr>
        <w:numPr>
          <w:ilvl w:val="0"/>
          <w:numId w:val="18"/>
        </w:numPr>
        <w:spacing w:after="0" w:line="264" w:lineRule="auto"/>
        <w:jc w:val="both"/>
        <w:rPr>
          <w:lang w:val="ru-RU"/>
        </w:rPr>
      </w:pPr>
      <w:r>
        <w:rPr>
          <w:rFonts w:ascii="Times New Roman" w:hAnsi="Times New Roman"/>
          <w:color w:val="000000"/>
          <w:sz w:val="28"/>
          <w:lang w:val="ru-RU"/>
        </w:rPr>
        <w:t>Наблюдение механического движения тела относительно разных тел отсчёта.</w:t>
      </w:r>
    </w:p>
    <w:p>
      <w:pPr>
        <w:numPr>
          <w:ilvl w:val="0"/>
          <w:numId w:val="18"/>
        </w:numPr>
        <w:spacing w:after="0" w:line="264" w:lineRule="auto"/>
        <w:jc w:val="both"/>
        <w:rPr>
          <w:lang w:val="ru-RU"/>
        </w:rPr>
      </w:pPr>
      <w:r>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pPr>
        <w:numPr>
          <w:ilvl w:val="0"/>
          <w:numId w:val="18"/>
        </w:numPr>
        <w:spacing w:after="0" w:line="264" w:lineRule="auto"/>
        <w:jc w:val="both"/>
        <w:rPr>
          <w:lang w:val="ru-RU"/>
        </w:rPr>
      </w:pPr>
      <w:r>
        <w:rPr>
          <w:rFonts w:ascii="Times New Roman" w:hAnsi="Times New Roman"/>
          <w:color w:val="000000"/>
          <w:sz w:val="28"/>
          <w:lang w:val="ru-RU"/>
        </w:rPr>
        <w:t xml:space="preserve">Измерение скорости и ускорения прямолинейного движения. </w:t>
      </w:r>
    </w:p>
    <w:p>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pPr>
        <w:numPr>
          <w:ilvl w:val="0"/>
          <w:numId w:val="18"/>
        </w:numPr>
        <w:spacing w:after="0" w:line="264" w:lineRule="auto"/>
        <w:jc w:val="both"/>
        <w:rPr>
          <w:lang w:val="ru-RU"/>
        </w:rPr>
      </w:pPr>
      <w:r>
        <w:rPr>
          <w:rFonts w:ascii="Times New Roman" w:hAnsi="Times New Roman"/>
          <w:color w:val="000000"/>
          <w:sz w:val="28"/>
          <w:lang w:val="ru-RU"/>
        </w:rPr>
        <w:t xml:space="preserve">Наблюдение движения тела по окружности. </w:t>
      </w:r>
    </w:p>
    <w:p>
      <w:pPr>
        <w:numPr>
          <w:ilvl w:val="0"/>
          <w:numId w:val="18"/>
        </w:numPr>
        <w:spacing w:after="0" w:line="264" w:lineRule="auto"/>
        <w:jc w:val="both"/>
        <w:rPr>
          <w:lang w:val="ru-RU"/>
        </w:rPr>
      </w:pPr>
      <w:r>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after="0" w:line="264" w:lineRule="auto"/>
        <w:jc w:val="both"/>
        <w:rPr>
          <w:lang w:val="ru-RU"/>
        </w:rPr>
      </w:pPr>
      <w:r>
        <w:rPr>
          <w:rFonts w:ascii="Times New Roman" w:hAnsi="Times New Roman"/>
          <w:color w:val="000000"/>
          <w:sz w:val="28"/>
          <w:lang w:val="ru-RU"/>
        </w:rPr>
        <w:t xml:space="preserve">Зависимость ускорения тела от массы тела и действующей на него силы. </w:t>
      </w:r>
    </w:p>
    <w:p>
      <w:pPr>
        <w:numPr>
          <w:ilvl w:val="0"/>
          <w:numId w:val="18"/>
        </w:numPr>
        <w:spacing w:after="0" w:line="264" w:lineRule="auto"/>
        <w:jc w:val="both"/>
        <w:rPr>
          <w:lang w:val="ru-RU"/>
        </w:rPr>
      </w:pPr>
      <w:r>
        <w:rPr>
          <w:rFonts w:ascii="Times New Roman" w:hAnsi="Times New Roman"/>
          <w:color w:val="000000"/>
          <w:sz w:val="28"/>
          <w:lang w:val="ru-RU"/>
        </w:rPr>
        <w:t>Наблюдение равенства сил при взаимодействии тел.</w:t>
      </w:r>
    </w:p>
    <w:p>
      <w:pPr>
        <w:numPr>
          <w:ilvl w:val="0"/>
          <w:numId w:val="18"/>
        </w:numPr>
        <w:spacing w:after="0" w:line="264" w:lineRule="auto"/>
        <w:jc w:val="both"/>
        <w:rPr>
          <w:lang w:val="ru-RU"/>
        </w:rPr>
      </w:pPr>
      <w:r>
        <w:rPr>
          <w:rFonts w:ascii="Times New Roman" w:hAnsi="Times New Roman"/>
          <w:color w:val="000000"/>
          <w:sz w:val="28"/>
          <w:lang w:val="ru-RU"/>
        </w:rPr>
        <w:t xml:space="preserve">Изменение веса тела при ускоренном движении. </w:t>
      </w:r>
    </w:p>
    <w:p>
      <w:pPr>
        <w:numPr>
          <w:ilvl w:val="0"/>
          <w:numId w:val="18"/>
        </w:numPr>
        <w:spacing w:after="0" w:line="264" w:lineRule="auto"/>
        <w:jc w:val="both"/>
        <w:rPr>
          <w:lang w:val="ru-RU"/>
        </w:rPr>
      </w:pPr>
      <w:r>
        <w:rPr>
          <w:rFonts w:ascii="Times New Roman" w:hAnsi="Times New Roman"/>
          <w:color w:val="000000"/>
          <w:sz w:val="28"/>
          <w:lang w:val="ru-RU"/>
        </w:rPr>
        <w:t xml:space="preserve">Передача импульса при взаимодействии тел. </w:t>
      </w:r>
    </w:p>
    <w:p>
      <w:pPr>
        <w:numPr>
          <w:ilvl w:val="0"/>
          <w:numId w:val="18"/>
        </w:numPr>
        <w:spacing w:after="0" w:line="264" w:lineRule="auto"/>
        <w:jc w:val="both"/>
        <w:rPr>
          <w:lang w:val="ru-RU"/>
        </w:rPr>
      </w:pPr>
      <w:r>
        <w:rPr>
          <w:rFonts w:ascii="Times New Roman" w:hAnsi="Times New Roman"/>
          <w:color w:val="000000"/>
          <w:sz w:val="28"/>
          <w:lang w:val="ru-RU"/>
        </w:rPr>
        <w:t xml:space="preserve">Преобразования энергии при взаимодействии тел. </w:t>
      </w:r>
    </w:p>
    <w:p>
      <w:pPr>
        <w:numPr>
          <w:ilvl w:val="0"/>
          <w:numId w:val="18"/>
        </w:numPr>
        <w:spacing w:after="0" w:line="264" w:lineRule="auto"/>
        <w:jc w:val="both"/>
        <w:rPr>
          <w:lang w:val="ru-RU"/>
        </w:rPr>
      </w:pPr>
      <w:r>
        <w:rPr>
          <w:rFonts w:ascii="Times New Roman" w:hAnsi="Times New Roman"/>
          <w:color w:val="000000"/>
          <w:sz w:val="28"/>
          <w:lang w:val="ru-RU"/>
        </w:rPr>
        <w:t xml:space="preserve">Сохранение импульса при неупругом взаимодействии. </w:t>
      </w:r>
    </w:p>
    <w:p>
      <w:pPr>
        <w:numPr>
          <w:ilvl w:val="0"/>
          <w:numId w:val="18"/>
        </w:numPr>
        <w:spacing w:after="0" w:line="264" w:lineRule="auto"/>
        <w:jc w:val="both"/>
        <w:rPr>
          <w:lang w:val="ru-RU"/>
        </w:rPr>
      </w:pPr>
      <w:r>
        <w:rPr>
          <w:rFonts w:ascii="Times New Roman" w:hAnsi="Times New Roman"/>
          <w:color w:val="000000"/>
          <w:sz w:val="28"/>
          <w:lang w:val="ru-RU"/>
        </w:rPr>
        <w:t xml:space="preserve">Сохранение импульса при абсолютно упругом взаимодействии. </w:t>
      </w:r>
    </w:p>
    <w:p>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pPr>
        <w:numPr>
          <w:ilvl w:val="0"/>
          <w:numId w:val="18"/>
        </w:numPr>
        <w:spacing w:after="0" w:line="264" w:lineRule="auto"/>
        <w:jc w:val="both"/>
        <w:rPr>
          <w:lang w:val="ru-RU"/>
        </w:rPr>
      </w:pPr>
      <w:r>
        <w:rPr>
          <w:rFonts w:ascii="Times New Roman" w:hAnsi="Times New Roman"/>
          <w:color w:val="000000"/>
          <w:sz w:val="28"/>
          <w:lang w:val="ru-RU"/>
        </w:rPr>
        <w:t xml:space="preserve">Сохранение механической энергии при свободном падении. </w:t>
      </w:r>
    </w:p>
    <w:p>
      <w:pPr>
        <w:numPr>
          <w:ilvl w:val="0"/>
          <w:numId w:val="18"/>
        </w:numPr>
        <w:spacing w:after="0" w:line="264" w:lineRule="auto"/>
        <w:jc w:val="both"/>
        <w:rPr>
          <w:lang w:val="ru-RU"/>
        </w:rPr>
      </w:pPr>
      <w:r>
        <w:rPr>
          <w:rFonts w:ascii="Times New Roman" w:hAnsi="Times New Roman"/>
          <w:color w:val="000000"/>
          <w:sz w:val="28"/>
          <w:lang w:val="ru-RU"/>
        </w:rPr>
        <w:t xml:space="preserve">Сохранение механической энергии при движении тела под действием пружины. </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19"/>
        </w:numPr>
        <w:spacing w:after="0" w:line="264" w:lineRule="auto"/>
        <w:jc w:val="both"/>
        <w:rPr>
          <w:lang w:val="ru-RU"/>
        </w:rPr>
      </w:pPr>
      <w:r>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pPr>
        <w:numPr>
          <w:ilvl w:val="0"/>
          <w:numId w:val="19"/>
        </w:numPr>
        <w:spacing w:after="0" w:line="264" w:lineRule="auto"/>
        <w:jc w:val="both"/>
        <w:rPr>
          <w:lang w:val="ru-RU"/>
        </w:rPr>
      </w:pPr>
      <w:r>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pPr>
        <w:numPr>
          <w:ilvl w:val="0"/>
          <w:numId w:val="19"/>
        </w:numPr>
        <w:spacing w:after="0" w:line="264" w:lineRule="auto"/>
        <w:jc w:val="both"/>
        <w:rPr>
          <w:lang w:val="ru-RU"/>
        </w:rPr>
      </w:pPr>
      <w:r>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pPr>
        <w:numPr>
          <w:ilvl w:val="0"/>
          <w:numId w:val="19"/>
        </w:numPr>
        <w:spacing w:after="0" w:line="264" w:lineRule="auto"/>
        <w:jc w:val="both"/>
        <w:rPr>
          <w:lang w:val="ru-RU"/>
        </w:rPr>
      </w:pPr>
      <w:r>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pPr>
        <w:numPr>
          <w:ilvl w:val="0"/>
          <w:numId w:val="19"/>
        </w:numPr>
        <w:spacing w:after="0" w:line="264" w:lineRule="auto"/>
        <w:jc w:val="both"/>
        <w:rPr>
          <w:lang w:val="ru-RU"/>
        </w:rPr>
      </w:pPr>
      <w:r>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after="0" w:line="264" w:lineRule="auto"/>
        <w:jc w:val="both"/>
        <w:rPr>
          <w:lang w:val="ru-RU"/>
        </w:rPr>
      </w:pPr>
      <w:r>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pPr>
        <w:numPr>
          <w:ilvl w:val="0"/>
          <w:numId w:val="19"/>
        </w:numPr>
        <w:spacing w:after="0" w:line="264" w:lineRule="auto"/>
        <w:jc w:val="both"/>
        <w:rPr>
          <w:lang w:val="ru-RU"/>
        </w:rPr>
      </w:pPr>
      <w:r>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pPr>
        <w:numPr>
          <w:ilvl w:val="0"/>
          <w:numId w:val="19"/>
        </w:numPr>
        <w:spacing w:after="0" w:line="264" w:lineRule="auto"/>
        <w:jc w:val="both"/>
        <w:rPr>
          <w:lang w:val="ru-RU"/>
        </w:rPr>
      </w:pPr>
      <w:r>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after="0" w:line="264" w:lineRule="auto"/>
        <w:jc w:val="both"/>
      </w:pPr>
      <w:r>
        <w:rPr>
          <w:rFonts w:ascii="Times New Roman" w:hAnsi="Times New Roman"/>
          <w:color w:val="000000"/>
          <w:sz w:val="28"/>
        </w:rPr>
        <w:t>Изучение закона сохранения энергии.</w:t>
      </w:r>
    </w:p>
    <w:p>
      <w:pPr>
        <w:spacing w:after="0" w:line="264" w:lineRule="auto"/>
        <w:ind w:firstLine="600"/>
        <w:jc w:val="both"/>
        <w:rPr>
          <w:lang w:val="ru-RU"/>
        </w:rPr>
      </w:pPr>
      <w:r>
        <w:rPr>
          <w:rFonts w:ascii="Times New Roman" w:hAnsi="Times New Roman"/>
          <w:b/>
          <w:color w:val="000000"/>
          <w:sz w:val="28"/>
          <w:lang w:val="ru-RU"/>
        </w:rPr>
        <w:t>Раздел 9. Механические колебания и волны.</w:t>
      </w:r>
    </w:p>
    <w:p>
      <w:pPr>
        <w:spacing w:after="0" w:line="264" w:lineRule="auto"/>
        <w:ind w:firstLine="600"/>
        <w:jc w:val="both"/>
        <w:rPr>
          <w:lang w:val="ru-RU"/>
        </w:rPr>
      </w:pPr>
      <w:r>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after="0" w:line="264" w:lineRule="auto"/>
        <w:ind w:firstLine="600"/>
        <w:jc w:val="both"/>
        <w:rPr>
          <w:lang w:val="ru-RU"/>
        </w:rPr>
      </w:pPr>
      <w:r>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after="0" w:line="264" w:lineRule="auto"/>
        <w:ind w:firstLine="600"/>
        <w:jc w:val="both"/>
        <w:rPr>
          <w:lang w:val="ru-RU"/>
        </w:rPr>
      </w:pPr>
      <w:r>
        <w:rPr>
          <w:rFonts w:ascii="Times New Roman" w:hAnsi="Times New Roman"/>
          <w:color w:val="000000"/>
          <w:sz w:val="28"/>
          <w:lang w:val="ru-RU"/>
        </w:rPr>
        <w:t xml:space="preserve">Звук. Громкость звука и высота тона. Отражение звука. Инфразвук и ультразвук. </w:t>
      </w:r>
    </w:p>
    <w:p>
      <w:pPr>
        <w:spacing w:after="0" w:line="264" w:lineRule="auto"/>
        <w:ind w:firstLine="600"/>
        <w:jc w:val="both"/>
      </w:pPr>
      <w:r>
        <w:rPr>
          <w:rFonts w:ascii="Times New Roman" w:hAnsi="Times New Roman"/>
          <w:b/>
          <w:i/>
          <w:color w:val="000000"/>
          <w:sz w:val="28"/>
        </w:rPr>
        <w:t>Демонстрации.</w:t>
      </w:r>
    </w:p>
    <w:p>
      <w:pPr>
        <w:numPr>
          <w:ilvl w:val="0"/>
          <w:numId w:val="20"/>
        </w:numPr>
        <w:spacing w:after="0" w:line="264" w:lineRule="auto"/>
        <w:jc w:val="both"/>
        <w:rPr>
          <w:lang w:val="ru-RU"/>
        </w:rPr>
      </w:pPr>
      <w:r>
        <w:rPr>
          <w:rFonts w:ascii="Times New Roman" w:hAnsi="Times New Roman"/>
          <w:color w:val="000000"/>
          <w:sz w:val="28"/>
          <w:lang w:val="ru-RU"/>
        </w:rPr>
        <w:t xml:space="preserve">Наблюдение колебаний тел под действием силы тяжести и силы упругости. </w:t>
      </w:r>
    </w:p>
    <w:p>
      <w:pPr>
        <w:numPr>
          <w:ilvl w:val="0"/>
          <w:numId w:val="20"/>
        </w:numPr>
        <w:spacing w:after="0" w:line="264" w:lineRule="auto"/>
        <w:jc w:val="both"/>
        <w:rPr>
          <w:lang w:val="ru-RU"/>
        </w:rPr>
      </w:pPr>
      <w:r>
        <w:rPr>
          <w:rFonts w:ascii="Times New Roman" w:hAnsi="Times New Roman"/>
          <w:color w:val="000000"/>
          <w:sz w:val="28"/>
          <w:lang w:val="ru-RU"/>
        </w:rPr>
        <w:t>Наблюдение колебаний груза на нити и на пружине.</w:t>
      </w:r>
    </w:p>
    <w:p>
      <w:pPr>
        <w:numPr>
          <w:ilvl w:val="0"/>
          <w:numId w:val="20"/>
        </w:numPr>
        <w:spacing w:after="0" w:line="264" w:lineRule="auto"/>
        <w:jc w:val="both"/>
        <w:rPr>
          <w:lang w:val="ru-RU"/>
        </w:rPr>
      </w:pPr>
      <w:r>
        <w:rPr>
          <w:rFonts w:ascii="Times New Roman" w:hAnsi="Times New Roman"/>
          <w:color w:val="000000"/>
          <w:sz w:val="28"/>
          <w:lang w:val="ru-RU"/>
        </w:rPr>
        <w:t xml:space="preserve">Наблюдение вынужденных колебаний и резонанса. </w:t>
      </w:r>
    </w:p>
    <w:p>
      <w:pPr>
        <w:numPr>
          <w:ilvl w:val="0"/>
          <w:numId w:val="20"/>
        </w:numPr>
        <w:spacing w:after="0" w:line="264" w:lineRule="auto"/>
        <w:jc w:val="both"/>
        <w:rPr>
          <w:lang w:val="ru-RU"/>
        </w:rPr>
      </w:pPr>
      <w:r>
        <w:rPr>
          <w:rFonts w:ascii="Times New Roman" w:hAnsi="Times New Roman"/>
          <w:color w:val="000000"/>
          <w:sz w:val="28"/>
          <w:lang w:val="ru-RU"/>
        </w:rPr>
        <w:t xml:space="preserve">Распространение продольных и поперечных волн (на модели). </w:t>
      </w:r>
    </w:p>
    <w:p>
      <w:pPr>
        <w:numPr>
          <w:ilvl w:val="0"/>
          <w:numId w:val="20"/>
        </w:numPr>
        <w:spacing w:after="0" w:line="264" w:lineRule="auto"/>
        <w:jc w:val="both"/>
        <w:rPr>
          <w:lang w:val="ru-RU"/>
        </w:rPr>
      </w:pPr>
      <w:r>
        <w:rPr>
          <w:rFonts w:ascii="Times New Roman" w:hAnsi="Times New Roman"/>
          <w:color w:val="000000"/>
          <w:sz w:val="28"/>
          <w:lang w:val="ru-RU"/>
        </w:rPr>
        <w:t xml:space="preserve">Наблюдение зависимости высоты звука от частоты. </w:t>
      </w:r>
    </w:p>
    <w:p>
      <w:pPr>
        <w:numPr>
          <w:ilvl w:val="0"/>
          <w:numId w:val="20"/>
        </w:numPr>
        <w:spacing w:after="0" w:line="264" w:lineRule="auto"/>
        <w:jc w:val="both"/>
      </w:pPr>
      <w:r>
        <w:rPr>
          <w:rFonts w:ascii="Times New Roman" w:hAnsi="Times New Roman"/>
          <w:color w:val="000000"/>
          <w:sz w:val="28"/>
        </w:rPr>
        <w:t xml:space="preserve">Акустический резонанс. </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21"/>
        </w:numPr>
        <w:spacing w:after="0" w:line="264" w:lineRule="auto"/>
        <w:jc w:val="both"/>
        <w:rPr>
          <w:lang w:val="ru-RU"/>
        </w:rPr>
      </w:pPr>
      <w:r>
        <w:rPr>
          <w:rFonts w:ascii="Times New Roman" w:hAnsi="Times New Roman"/>
          <w:color w:val="000000"/>
          <w:sz w:val="28"/>
          <w:lang w:val="ru-RU"/>
        </w:rPr>
        <w:t xml:space="preserve">Определение частоты и периода колебаний математического маятника. </w:t>
      </w:r>
    </w:p>
    <w:p>
      <w:pPr>
        <w:numPr>
          <w:ilvl w:val="0"/>
          <w:numId w:val="21"/>
        </w:numPr>
        <w:spacing w:after="0" w:line="264" w:lineRule="auto"/>
        <w:jc w:val="both"/>
        <w:rPr>
          <w:lang w:val="ru-RU"/>
        </w:rPr>
      </w:pPr>
      <w:r>
        <w:rPr>
          <w:rFonts w:ascii="Times New Roman" w:hAnsi="Times New Roman"/>
          <w:color w:val="000000"/>
          <w:sz w:val="28"/>
          <w:lang w:val="ru-RU"/>
        </w:rPr>
        <w:t>Определение частоты и периода колебаний пружинного маятника.</w:t>
      </w:r>
      <w:r>
        <w:rPr>
          <w:rFonts w:ascii="Times New Roman" w:hAnsi="Times New Roman"/>
          <w:color w:val="FF0000"/>
          <w:sz w:val="28"/>
          <w:lang w:val="ru-RU"/>
        </w:rPr>
        <w:t xml:space="preserve"> </w:t>
      </w:r>
    </w:p>
    <w:p>
      <w:pPr>
        <w:numPr>
          <w:ilvl w:val="0"/>
          <w:numId w:val="21"/>
        </w:numPr>
        <w:spacing w:after="0" w:line="264" w:lineRule="auto"/>
        <w:jc w:val="both"/>
        <w:rPr>
          <w:lang w:val="ru-RU"/>
        </w:rPr>
      </w:pPr>
      <w:r>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pPr>
        <w:numPr>
          <w:ilvl w:val="0"/>
          <w:numId w:val="21"/>
        </w:numPr>
        <w:spacing w:after="0" w:line="264" w:lineRule="auto"/>
        <w:jc w:val="both"/>
        <w:rPr>
          <w:lang w:val="ru-RU"/>
        </w:rPr>
      </w:pPr>
      <w:r>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pPr>
        <w:numPr>
          <w:ilvl w:val="0"/>
          <w:numId w:val="21"/>
        </w:numPr>
        <w:spacing w:after="0" w:line="264" w:lineRule="auto"/>
        <w:jc w:val="both"/>
        <w:rPr>
          <w:lang w:val="ru-RU"/>
        </w:rPr>
      </w:pPr>
      <w:r>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pPr>
        <w:numPr>
          <w:ilvl w:val="0"/>
          <w:numId w:val="21"/>
        </w:numPr>
        <w:spacing w:after="0" w:line="264" w:lineRule="auto"/>
        <w:jc w:val="both"/>
        <w:rPr>
          <w:lang w:val="ru-RU"/>
        </w:rPr>
      </w:pPr>
      <w:r>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pPr>
        <w:spacing w:after="0" w:line="264" w:lineRule="auto"/>
        <w:ind w:firstLine="600"/>
        <w:jc w:val="both"/>
        <w:rPr>
          <w:lang w:val="ru-RU"/>
        </w:rPr>
      </w:pPr>
      <w:r>
        <w:rPr>
          <w:rFonts w:ascii="Times New Roman" w:hAnsi="Times New Roman"/>
          <w:b/>
          <w:color w:val="000000"/>
          <w:sz w:val="28"/>
          <w:lang w:val="ru-RU"/>
        </w:rPr>
        <w:t>Раздел 10. Электромагнитное поле и электромагнитные волны.</w:t>
      </w:r>
    </w:p>
    <w:p>
      <w:pPr>
        <w:spacing w:after="0" w:line="264" w:lineRule="auto"/>
        <w:ind w:firstLine="600"/>
        <w:jc w:val="both"/>
        <w:rPr>
          <w:lang w:val="ru-RU"/>
        </w:rPr>
      </w:pPr>
      <w:r>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after="0" w:line="264" w:lineRule="auto"/>
        <w:ind w:firstLine="600"/>
        <w:jc w:val="both"/>
        <w:rPr>
          <w:lang w:val="ru-RU"/>
        </w:rPr>
      </w:pPr>
      <w:r>
        <w:rPr>
          <w:rFonts w:ascii="Times New Roman" w:hAnsi="Times New Roman"/>
          <w:color w:val="000000"/>
          <w:sz w:val="28"/>
          <w:lang w:val="ru-RU"/>
        </w:rPr>
        <w:t xml:space="preserve">Электромагнитная природа света. Скорость света. Волновые свойства света. </w:t>
      </w:r>
    </w:p>
    <w:p>
      <w:pPr>
        <w:spacing w:after="0" w:line="264" w:lineRule="auto"/>
        <w:ind w:firstLine="600"/>
        <w:jc w:val="both"/>
      </w:pPr>
      <w:r>
        <w:rPr>
          <w:rFonts w:ascii="Times New Roman" w:hAnsi="Times New Roman"/>
          <w:b/>
          <w:i/>
          <w:color w:val="000000"/>
          <w:sz w:val="28"/>
        </w:rPr>
        <w:t>Демонстрации.</w:t>
      </w:r>
    </w:p>
    <w:p>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pPr>
        <w:numPr>
          <w:ilvl w:val="0"/>
          <w:numId w:val="22"/>
        </w:numPr>
        <w:spacing w:after="0" w:line="264" w:lineRule="auto"/>
        <w:jc w:val="both"/>
      </w:pPr>
      <w:r>
        <w:rPr>
          <w:rFonts w:ascii="Times New Roman" w:hAnsi="Times New Roman"/>
          <w:color w:val="000000"/>
          <w:sz w:val="28"/>
        </w:rPr>
        <w:t xml:space="preserve">Волновые свойства света. </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23"/>
        </w:numPr>
        <w:spacing w:after="0" w:line="264" w:lineRule="auto"/>
        <w:jc w:val="both"/>
        <w:rPr>
          <w:lang w:val="ru-RU"/>
        </w:rPr>
      </w:pPr>
      <w:r>
        <w:rPr>
          <w:rFonts w:ascii="Times New Roman" w:hAnsi="Times New Roman"/>
          <w:color w:val="000000"/>
          <w:sz w:val="28"/>
          <w:lang w:val="ru-RU"/>
        </w:rPr>
        <w:t xml:space="preserve">Изучение свойств электромагнитных волн с помощью мобильного телефона. </w:t>
      </w:r>
    </w:p>
    <w:p>
      <w:pPr>
        <w:spacing w:after="0" w:line="264" w:lineRule="auto"/>
        <w:ind w:firstLine="600"/>
        <w:jc w:val="both"/>
        <w:rPr>
          <w:lang w:val="ru-RU"/>
        </w:rPr>
      </w:pPr>
      <w:r>
        <w:rPr>
          <w:rFonts w:ascii="Times New Roman" w:hAnsi="Times New Roman"/>
          <w:b/>
          <w:color w:val="000000"/>
          <w:sz w:val="28"/>
          <w:lang w:val="ru-RU"/>
        </w:rPr>
        <w:t>Раздел 11. Световые явления.</w:t>
      </w:r>
    </w:p>
    <w:p>
      <w:pPr>
        <w:spacing w:after="0" w:line="264" w:lineRule="auto"/>
        <w:ind w:firstLine="600"/>
        <w:jc w:val="both"/>
        <w:rPr>
          <w:lang w:val="ru-RU"/>
        </w:rPr>
      </w:pPr>
      <w:r>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after="0" w:line="264" w:lineRule="auto"/>
        <w:ind w:firstLine="600"/>
        <w:jc w:val="both"/>
        <w:rPr>
          <w:lang w:val="ru-RU"/>
        </w:rPr>
      </w:pPr>
      <w:r>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after="0" w:line="264" w:lineRule="auto"/>
        <w:ind w:firstLine="600"/>
        <w:jc w:val="both"/>
        <w:rPr>
          <w:lang w:val="ru-RU"/>
        </w:rPr>
      </w:pPr>
      <w:r>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after="0" w:line="264" w:lineRule="auto"/>
        <w:ind w:firstLine="600"/>
        <w:jc w:val="both"/>
      </w:pPr>
      <w:r>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pPr>
        <w:spacing w:after="0" w:line="264" w:lineRule="auto"/>
        <w:ind w:firstLine="600"/>
        <w:jc w:val="both"/>
      </w:pPr>
      <w:r>
        <w:rPr>
          <w:rFonts w:ascii="Times New Roman" w:hAnsi="Times New Roman"/>
          <w:b/>
          <w:i/>
          <w:color w:val="000000"/>
          <w:sz w:val="28"/>
        </w:rPr>
        <w:t>Демонстрации.</w:t>
      </w:r>
    </w:p>
    <w:p>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pPr>
        <w:numPr>
          <w:ilvl w:val="0"/>
          <w:numId w:val="24"/>
        </w:numPr>
        <w:spacing w:after="0" w:line="264" w:lineRule="auto"/>
        <w:jc w:val="both"/>
      </w:pPr>
      <w:r>
        <w:rPr>
          <w:rFonts w:ascii="Times New Roman" w:hAnsi="Times New Roman"/>
          <w:color w:val="000000"/>
          <w:sz w:val="28"/>
        </w:rPr>
        <w:t>Отражение света.</w:t>
      </w:r>
    </w:p>
    <w:p>
      <w:pPr>
        <w:numPr>
          <w:ilvl w:val="0"/>
          <w:numId w:val="24"/>
        </w:numPr>
        <w:spacing w:after="0" w:line="264" w:lineRule="auto"/>
        <w:jc w:val="both"/>
        <w:rPr>
          <w:lang w:val="ru-RU"/>
        </w:rPr>
      </w:pPr>
      <w:r>
        <w:rPr>
          <w:rFonts w:ascii="Times New Roman" w:hAnsi="Times New Roman"/>
          <w:color w:val="000000"/>
          <w:sz w:val="28"/>
          <w:lang w:val="ru-RU"/>
        </w:rPr>
        <w:t>Получение изображений в плоском, вогнутом и выпуклом зеркалах.</w:t>
      </w:r>
    </w:p>
    <w:p>
      <w:pPr>
        <w:numPr>
          <w:ilvl w:val="0"/>
          <w:numId w:val="24"/>
        </w:numPr>
        <w:spacing w:after="0" w:line="264" w:lineRule="auto"/>
        <w:jc w:val="both"/>
      </w:pPr>
      <w:r>
        <w:rPr>
          <w:rFonts w:ascii="Times New Roman" w:hAnsi="Times New Roman"/>
          <w:color w:val="000000"/>
          <w:sz w:val="28"/>
        </w:rPr>
        <w:t>Преломление света.</w:t>
      </w:r>
    </w:p>
    <w:p>
      <w:pPr>
        <w:numPr>
          <w:ilvl w:val="0"/>
          <w:numId w:val="24"/>
        </w:numPr>
        <w:spacing w:after="0" w:line="264" w:lineRule="auto"/>
        <w:jc w:val="both"/>
      </w:pPr>
      <w:r>
        <w:rPr>
          <w:rFonts w:ascii="Times New Roman" w:hAnsi="Times New Roman"/>
          <w:color w:val="000000"/>
          <w:sz w:val="28"/>
        </w:rPr>
        <w:t>Оптический световод.</w:t>
      </w:r>
    </w:p>
    <w:p>
      <w:pPr>
        <w:numPr>
          <w:ilvl w:val="0"/>
          <w:numId w:val="24"/>
        </w:numPr>
        <w:spacing w:after="0" w:line="264" w:lineRule="auto"/>
        <w:jc w:val="both"/>
        <w:rPr>
          <w:lang w:val="ru-RU"/>
        </w:rPr>
      </w:pPr>
      <w:r>
        <w:rPr>
          <w:rFonts w:ascii="Times New Roman" w:hAnsi="Times New Roman"/>
          <w:color w:val="000000"/>
          <w:sz w:val="28"/>
          <w:lang w:val="ru-RU"/>
        </w:rPr>
        <w:t>Ход лучей в собирающей линзе.</w:t>
      </w:r>
    </w:p>
    <w:p>
      <w:pPr>
        <w:numPr>
          <w:ilvl w:val="0"/>
          <w:numId w:val="24"/>
        </w:numPr>
        <w:spacing w:after="0" w:line="264" w:lineRule="auto"/>
        <w:jc w:val="both"/>
        <w:rPr>
          <w:lang w:val="ru-RU"/>
        </w:rPr>
      </w:pPr>
      <w:r>
        <w:rPr>
          <w:rFonts w:ascii="Times New Roman" w:hAnsi="Times New Roman"/>
          <w:color w:val="000000"/>
          <w:sz w:val="28"/>
          <w:lang w:val="ru-RU"/>
        </w:rPr>
        <w:t>Ход лучей в рассеивающей линзе.</w:t>
      </w:r>
    </w:p>
    <w:p>
      <w:pPr>
        <w:numPr>
          <w:ilvl w:val="0"/>
          <w:numId w:val="24"/>
        </w:numPr>
        <w:spacing w:after="0" w:line="264" w:lineRule="auto"/>
        <w:jc w:val="both"/>
        <w:rPr>
          <w:lang w:val="ru-RU"/>
        </w:rPr>
      </w:pPr>
      <w:r>
        <w:rPr>
          <w:rFonts w:ascii="Times New Roman" w:hAnsi="Times New Roman"/>
          <w:color w:val="000000"/>
          <w:sz w:val="28"/>
          <w:lang w:val="ru-RU"/>
        </w:rPr>
        <w:t>Получение изображений с помощью линз.</w:t>
      </w:r>
    </w:p>
    <w:p>
      <w:pPr>
        <w:numPr>
          <w:ilvl w:val="0"/>
          <w:numId w:val="24"/>
        </w:numPr>
        <w:spacing w:after="0" w:line="264" w:lineRule="auto"/>
        <w:jc w:val="both"/>
        <w:rPr>
          <w:lang w:val="ru-RU"/>
        </w:rPr>
      </w:pPr>
      <w:r>
        <w:rPr>
          <w:rFonts w:ascii="Times New Roman" w:hAnsi="Times New Roman"/>
          <w:color w:val="000000"/>
          <w:sz w:val="28"/>
          <w:lang w:val="ru-RU"/>
        </w:rPr>
        <w:t>Принцип действия фотоаппарата, микроскопа и телескопа.</w:t>
      </w:r>
    </w:p>
    <w:p>
      <w:pPr>
        <w:numPr>
          <w:ilvl w:val="0"/>
          <w:numId w:val="24"/>
        </w:numPr>
        <w:spacing w:after="0" w:line="264" w:lineRule="auto"/>
        <w:jc w:val="both"/>
      </w:pPr>
      <w:r>
        <w:rPr>
          <w:rFonts w:ascii="Times New Roman" w:hAnsi="Times New Roman"/>
          <w:color w:val="000000"/>
          <w:sz w:val="28"/>
        </w:rPr>
        <w:t>Модель глаза.</w:t>
      </w:r>
    </w:p>
    <w:p>
      <w:pPr>
        <w:numPr>
          <w:ilvl w:val="0"/>
          <w:numId w:val="24"/>
        </w:numPr>
        <w:spacing w:after="0" w:line="264" w:lineRule="auto"/>
        <w:jc w:val="both"/>
        <w:rPr>
          <w:lang w:val="ru-RU"/>
        </w:rPr>
      </w:pPr>
      <w:r>
        <w:rPr>
          <w:rFonts w:ascii="Times New Roman" w:hAnsi="Times New Roman"/>
          <w:color w:val="000000"/>
          <w:sz w:val="28"/>
          <w:lang w:val="ru-RU"/>
        </w:rPr>
        <w:t>Разложение белого света в спектр.</w:t>
      </w:r>
    </w:p>
    <w:p>
      <w:pPr>
        <w:numPr>
          <w:ilvl w:val="0"/>
          <w:numId w:val="24"/>
        </w:numPr>
        <w:spacing w:after="0" w:line="264" w:lineRule="auto"/>
        <w:jc w:val="both"/>
        <w:rPr>
          <w:lang w:val="ru-RU"/>
        </w:rPr>
      </w:pPr>
      <w:r>
        <w:rPr>
          <w:rFonts w:ascii="Times New Roman" w:hAnsi="Times New Roman"/>
          <w:color w:val="000000"/>
          <w:sz w:val="28"/>
          <w:lang w:val="ru-RU"/>
        </w:rPr>
        <w:t>Получение белого света при сложении света разных цветов.</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25"/>
        </w:numPr>
        <w:spacing w:after="0" w:line="264" w:lineRule="auto"/>
        <w:jc w:val="both"/>
        <w:rPr>
          <w:lang w:val="ru-RU"/>
        </w:rPr>
      </w:pPr>
      <w:r>
        <w:rPr>
          <w:rFonts w:ascii="Times New Roman" w:hAnsi="Times New Roman"/>
          <w:color w:val="000000"/>
          <w:sz w:val="28"/>
          <w:lang w:val="ru-RU"/>
        </w:rPr>
        <w:t>Исследование зависимости угла отражения светового луча от угла падения.</w:t>
      </w:r>
    </w:p>
    <w:p>
      <w:pPr>
        <w:numPr>
          <w:ilvl w:val="0"/>
          <w:numId w:val="25"/>
        </w:numPr>
        <w:spacing w:after="0" w:line="264" w:lineRule="auto"/>
        <w:jc w:val="both"/>
        <w:rPr>
          <w:lang w:val="ru-RU"/>
        </w:rPr>
      </w:pPr>
      <w:r>
        <w:rPr>
          <w:rFonts w:ascii="Times New Roman" w:hAnsi="Times New Roman"/>
          <w:color w:val="000000"/>
          <w:sz w:val="28"/>
          <w:lang w:val="ru-RU"/>
        </w:rPr>
        <w:t>Изучение характеристик изображения предмета в плоском зеркале.</w:t>
      </w:r>
    </w:p>
    <w:p>
      <w:pPr>
        <w:numPr>
          <w:ilvl w:val="0"/>
          <w:numId w:val="25"/>
        </w:numPr>
        <w:spacing w:after="0" w:line="264" w:lineRule="auto"/>
        <w:jc w:val="both"/>
        <w:rPr>
          <w:lang w:val="ru-RU"/>
        </w:rPr>
      </w:pPr>
      <w:r>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pPr>
        <w:numPr>
          <w:ilvl w:val="0"/>
          <w:numId w:val="25"/>
        </w:numPr>
        <w:spacing w:after="0" w:line="264" w:lineRule="auto"/>
        <w:jc w:val="both"/>
        <w:rPr>
          <w:lang w:val="ru-RU"/>
        </w:rPr>
      </w:pPr>
      <w:r>
        <w:rPr>
          <w:rFonts w:ascii="Times New Roman" w:hAnsi="Times New Roman"/>
          <w:color w:val="000000"/>
          <w:sz w:val="28"/>
          <w:lang w:val="ru-RU"/>
        </w:rPr>
        <w:t>Получение изображений с помощью собирающей линзы.</w:t>
      </w:r>
    </w:p>
    <w:p>
      <w:pPr>
        <w:numPr>
          <w:ilvl w:val="0"/>
          <w:numId w:val="25"/>
        </w:numPr>
        <w:spacing w:after="0" w:line="264" w:lineRule="auto"/>
        <w:jc w:val="both"/>
        <w:rPr>
          <w:lang w:val="ru-RU"/>
        </w:rPr>
      </w:pPr>
      <w:r>
        <w:rPr>
          <w:rFonts w:ascii="Times New Roman" w:hAnsi="Times New Roman"/>
          <w:color w:val="000000"/>
          <w:sz w:val="28"/>
          <w:lang w:val="ru-RU"/>
        </w:rPr>
        <w:t>Определение фокусного расстояния и оптической силы собирающей линзы.</w:t>
      </w:r>
    </w:p>
    <w:p>
      <w:pPr>
        <w:numPr>
          <w:ilvl w:val="0"/>
          <w:numId w:val="25"/>
        </w:numPr>
        <w:spacing w:after="0" w:line="264" w:lineRule="auto"/>
        <w:jc w:val="both"/>
        <w:rPr>
          <w:lang w:val="ru-RU"/>
        </w:rPr>
      </w:pPr>
      <w:r>
        <w:rPr>
          <w:rFonts w:ascii="Times New Roman" w:hAnsi="Times New Roman"/>
          <w:color w:val="000000"/>
          <w:sz w:val="28"/>
          <w:lang w:val="ru-RU"/>
        </w:rPr>
        <w:t>Опыты по разложению белого света в спектр.</w:t>
      </w:r>
    </w:p>
    <w:p>
      <w:pPr>
        <w:numPr>
          <w:ilvl w:val="0"/>
          <w:numId w:val="25"/>
        </w:numPr>
        <w:spacing w:after="0" w:line="264" w:lineRule="auto"/>
        <w:jc w:val="both"/>
        <w:rPr>
          <w:lang w:val="ru-RU"/>
        </w:rPr>
      </w:pPr>
      <w:r>
        <w:rPr>
          <w:rFonts w:ascii="Times New Roman" w:hAnsi="Times New Roman"/>
          <w:color w:val="000000"/>
          <w:sz w:val="28"/>
          <w:lang w:val="ru-RU"/>
        </w:rPr>
        <w:t>Опыты по восприятию цвета предметов при их наблюдении через цветовые фильтры.</w:t>
      </w:r>
    </w:p>
    <w:p>
      <w:pPr>
        <w:spacing w:after="0" w:line="264" w:lineRule="auto"/>
        <w:ind w:firstLine="600"/>
        <w:jc w:val="both"/>
        <w:rPr>
          <w:lang w:val="ru-RU"/>
        </w:rPr>
      </w:pPr>
      <w:r>
        <w:rPr>
          <w:rFonts w:ascii="Times New Roman" w:hAnsi="Times New Roman"/>
          <w:b/>
          <w:color w:val="000000"/>
          <w:sz w:val="28"/>
          <w:lang w:val="ru-RU"/>
        </w:rPr>
        <w:t>Раздел 12. Квантовые явления.</w:t>
      </w:r>
    </w:p>
    <w:p>
      <w:pPr>
        <w:spacing w:after="0" w:line="264" w:lineRule="auto"/>
        <w:ind w:firstLine="600"/>
        <w:jc w:val="both"/>
        <w:rPr>
          <w:lang w:val="ru-RU"/>
        </w:rPr>
      </w:pPr>
      <w:r>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pPr>
        <w:spacing w:after="0" w:line="264" w:lineRule="auto"/>
        <w:ind w:firstLine="600"/>
        <w:jc w:val="both"/>
        <w:rPr>
          <w:lang w:val="ru-RU"/>
        </w:rPr>
      </w:pPr>
      <w:r>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after="0" w:line="264" w:lineRule="auto"/>
        <w:ind w:firstLine="600"/>
        <w:jc w:val="both"/>
        <w:rPr>
          <w:lang w:val="ru-RU"/>
        </w:rPr>
      </w:pPr>
      <w:r>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after="0" w:line="264" w:lineRule="auto"/>
        <w:ind w:firstLine="600"/>
        <w:jc w:val="both"/>
        <w:rPr>
          <w:lang w:val="ru-RU"/>
        </w:rPr>
      </w:pPr>
      <w:r>
        <w:rPr>
          <w:rFonts w:ascii="Times New Roman" w:hAnsi="Times New Roman"/>
          <w:color w:val="000000"/>
          <w:sz w:val="28"/>
          <w:lang w:val="ru-RU"/>
        </w:rPr>
        <w:t>Ядерная энергетика. Действия радиоактивных излучений на живые организмы.</w:t>
      </w:r>
    </w:p>
    <w:p>
      <w:pPr>
        <w:spacing w:after="0" w:line="264" w:lineRule="auto"/>
        <w:ind w:firstLine="600"/>
        <w:jc w:val="both"/>
      </w:pPr>
      <w:r>
        <w:rPr>
          <w:rFonts w:ascii="Times New Roman" w:hAnsi="Times New Roman"/>
          <w:b/>
          <w:i/>
          <w:color w:val="000000"/>
          <w:sz w:val="28"/>
        </w:rPr>
        <w:t>Демонстрации.</w:t>
      </w:r>
    </w:p>
    <w:p>
      <w:pPr>
        <w:numPr>
          <w:ilvl w:val="0"/>
          <w:numId w:val="26"/>
        </w:numPr>
        <w:spacing w:after="0" w:line="264" w:lineRule="auto"/>
        <w:jc w:val="both"/>
      </w:pPr>
      <w:r>
        <w:rPr>
          <w:rFonts w:ascii="Times New Roman" w:hAnsi="Times New Roman"/>
          <w:color w:val="000000"/>
          <w:sz w:val="28"/>
        </w:rPr>
        <w:t>Спектры излучения и поглощения.</w:t>
      </w:r>
    </w:p>
    <w:p>
      <w:pPr>
        <w:numPr>
          <w:ilvl w:val="0"/>
          <w:numId w:val="26"/>
        </w:numPr>
        <w:spacing w:after="0" w:line="264" w:lineRule="auto"/>
        <w:jc w:val="both"/>
      </w:pPr>
      <w:r>
        <w:rPr>
          <w:rFonts w:ascii="Times New Roman" w:hAnsi="Times New Roman"/>
          <w:color w:val="000000"/>
          <w:sz w:val="28"/>
        </w:rPr>
        <w:t>Спектры различных газов.</w:t>
      </w:r>
    </w:p>
    <w:p>
      <w:pPr>
        <w:numPr>
          <w:ilvl w:val="0"/>
          <w:numId w:val="26"/>
        </w:numPr>
        <w:spacing w:after="0" w:line="264" w:lineRule="auto"/>
        <w:jc w:val="both"/>
      </w:pPr>
      <w:r>
        <w:rPr>
          <w:rFonts w:ascii="Times New Roman" w:hAnsi="Times New Roman"/>
          <w:color w:val="000000"/>
          <w:sz w:val="28"/>
        </w:rPr>
        <w:t>Спектр водорода.</w:t>
      </w:r>
    </w:p>
    <w:p>
      <w:pPr>
        <w:numPr>
          <w:ilvl w:val="0"/>
          <w:numId w:val="26"/>
        </w:numPr>
        <w:spacing w:after="0" w:line="264" w:lineRule="auto"/>
        <w:jc w:val="both"/>
        <w:rPr>
          <w:lang w:val="ru-RU"/>
        </w:rPr>
      </w:pPr>
      <w:r>
        <w:rPr>
          <w:rFonts w:ascii="Times New Roman" w:hAnsi="Times New Roman"/>
          <w:color w:val="000000"/>
          <w:sz w:val="28"/>
          <w:lang w:val="ru-RU"/>
        </w:rPr>
        <w:t>Наблюдение треков в камере Вильсона.</w:t>
      </w:r>
    </w:p>
    <w:p>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pPr>
        <w:numPr>
          <w:ilvl w:val="0"/>
          <w:numId w:val="26"/>
        </w:numPr>
        <w:spacing w:after="0" w:line="264" w:lineRule="auto"/>
        <w:jc w:val="both"/>
        <w:rPr>
          <w:lang w:val="ru-RU"/>
        </w:rPr>
      </w:pPr>
      <w:r>
        <w:rPr>
          <w:rFonts w:ascii="Times New Roman" w:hAnsi="Times New Roman"/>
          <w:color w:val="000000"/>
          <w:sz w:val="28"/>
          <w:lang w:val="ru-RU"/>
        </w:rPr>
        <w:t>Регистрация излучения природных минералов и продуктов.</w:t>
      </w:r>
    </w:p>
    <w:p>
      <w:pPr>
        <w:spacing w:after="0" w:line="264" w:lineRule="auto"/>
        <w:ind w:firstLine="600"/>
        <w:jc w:val="both"/>
      </w:pPr>
      <w:r>
        <w:rPr>
          <w:rFonts w:ascii="Times New Roman" w:hAnsi="Times New Roman"/>
          <w:b/>
          <w:i/>
          <w:color w:val="000000"/>
          <w:sz w:val="28"/>
        </w:rPr>
        <w:t>Лабораторные работы и опыты.</w:t>
      </w:r>
    </w:p>
    <w:p>
      <w:pPr>
        <w:numPr>
          <w:ilvl w:val="0"/>
          <w:numId w:val="27"/>
        </w:numPr>
        <w:spacing w:after="0" w:line="264" w:lineRule="auto"/>
        <w:jc w:val="both"/>
        <w:rPr>
          <w:lang w:val="ru-RU"/>
        </w:rPr>
      </w:pPr>
      <w:r>
        <w:rPr>
          <w:rFonts w:ascii="Times New Roman" w:hAnsi="Times New Roman"/>
          <w:color w:val="000000"/>
          <w:sz w:val="28"/>
          <w:lang w:val="ru-RU"/>
        </w:rPr>
        <w:t>Наблюдение сплошных и линейчатых спектров излучения.</w:t>
      </w:r>
    </w:p>
    <w:p>
      <w:pPr>
        <w:numPr>
          <w:ilvl w:val="0"/>
          <w:numId w:val="27"/>
        </w:numPr>
        <w:spacing w:after="0" w:line="264" w:lineRule="auto"/>
        <w:jc w:val="both"/>
        <w:rPr>
          <w:lang w:val="ru-RU"/>
        </w:rPr>
      </w:pPr>
      <w:r>
        <w:rPr>
          <w:rFonts w:ascii="Times New Roman" w:hAnsi="Times New Roman"/>
          <w:color w:val="000000"/>
          <w:sz w:val="28"/>
          <w:lang w:val="ru-RU"/>
        </w:rPr>
        <w:t>Исследование треков: измерение энергии частицы по тормозному пути (по фотографиям).</w:t>
      </w:r>
    </w:p>
    <w:p>
      <w:pPr>
        <w:numPr>
          <w:ilvl w:val="0"/>
          <w:numId w:val="27"/>
        </w:numPr>
        <w:spacing w:after="0" w:line="264" w:lineRule="auto"/>
        <w:jc w:val="both"/>
      </w:pPr>
      <w:r>
        <w:rPr>
          <w:rFonts w:ascii="Times New Roman" w:hAnsi="Times New Roman"/>
          <w:color w:val="000000"/>
          <w:sz w:val="28"/>
        </w:rPr>
        <w:t>Измерение радиоактивного фона.</w:t>
      </w:r>
    </w:p>
    <w:p>
      <w:pPr>
        <w:spacing w:after="0" w:line="264" w:lineRule="auto"/>
        <w:ind w:firstLine="600"/>
        <w:jc w:val="both"/>
      </w:pPr>
      <w:r>
        <w:rPr>
          <w:rFonts w:ascii="Times New Roman" w:hAnsi="Times New Roman"/>
          <w:b/>
          <w:color w:val="000000"/>
          <w:sz w:val="28"/>
        </w:rPr>
        <w:t>Повторительно-обобщающий модуль.</w:t>
      </w:r>
    </w:p>
    <w:p>
      <w:pPr>
        <w:spacing w:after="0" w:line="264" w:lineRule="auto"/>
        <w:ind w:firstLine="600"/>
        <w:jc w:val="both"/>
        <w:rPr>
          <w:lang w:val="ru-RU"/>
        </w:rPr>
      </w:pPr>
      <w:r>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after="0" w:line="264" w:lineRule="auto"/>
        <w:ind w:firstLine="600"/>
        <w:jc w:val="both"/>
        <w:rPr>
          <w:lang w:val="ru-RU"/>
        </w:rPr>
      </w:pPr>
      <w:r>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color w:val="FF0000"/>
          <w:sz w:val="28"/>
          <w:lang w:val="ru-RU"/>
        </w:rPr>
        <w:t xml:space="preserve"> </w:t>
      </w:r>
      <w:r>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after="0" w:line="264" w:lineRule="auto"/>
        <w:ind w:firstLine="600"/>
        <w:jc w:val="both"/>
        <w:rPr>
          <w:lang w:val="ru-RU"/>
        </w:rPr>
      </w:pPr>
      <w:r>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after="0" w:line="264" w:lineRule="auto"/>
        <w:ind w:firstLine="600"/>
        <w:jc w:val="both"/>
        <w:rPr>
          <w:lang w:val="ru-RU"/>
        </w:rPr>
      </w:pPr>
      <w:r>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pPr>
        <w:spacing w:after="0" w:line="264" w:lineRule="auto"/>
        <w:ind w:firstLine="600"/>
        <w:jc w:val="both"/>
        <w:rPr>
          <w:lang w:val="ru-RU"/>
        </w:rPr>
      </w:pPr>
      <w:r>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pPr>
        <w:spacing w:after="0" w:line="264" w:lineRule="auto"/>
        <w:ind w:left="120"/>
        <w:jc w:val="both"/>
        <w:rPr>
          <w:lang w:val="ru-RU"/>
        </w:rPr>
      </w:pPr>
      <w:r>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pPr>
        <w:rPr>
          <w:lang w:val="ru-RU"/>
        </w:rPr>
        <w:sectPr>
          <w:pgSz w:w="11906" w:h="16383"/>
          <w:pgMar w:top="1134" w:right="850" w:bottom="1134" w:left="1701" w:header="720" w:footer="720" w:gutter="0"/>
          <w:cols w:space="720" w:num="1"/>
        </w:sectPr>
      </w:pPr>
    </w:p>
    <w:bookmarkEnd w:id="8"/>
    <w:p>
      <w:pPr>
        <w:spacing w:after="0" w:line="264" w:lineRule="auto"/>
        <w:ind w:left="120"/>
        <w:jc w:val="both"/>
        <w:rPr>
          <w:lang w:val="ru-RU"/>
        </w:rPr>
      </w:pPr>
      <w:bookmarkStart w:id="10" w:name="_Toc124426206"/>
      <w:bookmarkEnd w:id="10"/>
      <w:bookmarkStart w:id="11" w:name="block-4675470"/>
      <w:r>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after="0" w:line="264" w:lineRule="auto"/>
        <w:ind w:firstLine="600"/>
        <w:jc w:val="both"/>
        <w:rPr>
          <w:lang w:val="ru-RU"/>
        </w:rPr>
      </w:pPr>
      <w:bookmarkStart w:id="12" w:name="_Toc124412006"/>
      <w:bookmarkEnd w:id="12"/>
      <w:r>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after="0" w:line="264" w:lineRule="auto"/>
        <w:jc w:val="both"/>
      </w:pPr>
      <w:r>
        <w:rPr>
          <w:rFonts w:ascii="Times New Roman" w:hAnsi="Times New Roman"/>
          <w:b/>
          <w:color w:val="000000"/>
          <w:sz w:val="28"/>
        </w:rPr>
        <w:t>1) патриотического воспитания:</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ценностное отношение к достижениям российских учёных-­физиков;</w:t>
      </w:r>
    </w:p>
    <w:p>
      <w:pPr>
        <w:numPr>
          <w:ilvl w:val="0"/>
          <w:numId w:val="28"/>
        </w:numPr>
        <w:spacing w:after="0" w:line="264" w:lineRule="auto"/>
        <w:jc w:val="both"/>
        <w:rPr>
          <w:lang w:val="ru-RU"/>
        </w:rPr>
      </w:pPr>
      <w:r>
        <w:rPr>
          <w:rFonts w:ascii="Times New Roman" w:hAnsi="Times New Roman"/>
          <w:b/>
          <w:color w:val="000000"/>
          <w:sz w:val="28"/>
          <w:lang w:val="ru-RU"/>
        </w:rPr>
        <w:t>2) гражданского и духовно-нравственного воспитания:</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готовность к активному участию в обсуждении общественно</w:t>
      </w:r>
      <w:r>
        <w:rPr>
          <w:rFonts w:ascii="Times New Roman" w:hAnsi="Times New Roman"/>
          <w:color w:val="FF0000"/>
          <w:sz w:val="28"/>
          <w:lang w:val="ru-RU"/>
        </w:rPr>
        <w:t xml:space="preserve"> </w:t>
      </w:r>
      <w:r>
        <w:rPr>
          <w:rFonts w:ascii="Times New Roman" w:hAnsi="Times New Roman"/>
          <w:color w:val="000000"/>
          <w:sz w:val="28"/>
          <w:lang w:val="ru-RU"/>
        </w:rPr>
        <w:t>значимых</w:t>
      </w:r>
      <w:r>
        <w:rPr>
          <w:rFonts w:ascii="Times New Roman" w:hAnsi="Times New Roman"/>
          <w:color w:val="FF0000"/>
          <w:sz w:val="28"/>
          <w:lang w:val="ru-RU"/>
        </w:rPr>
        <w:t xml:space="preserve"> </w:t>
      </w:r>
      <w:r>
        <w:rPr>
          <w:rFonts w:ascii="Times New Roman" w:hAnsi="Times New Roman"/>
          <w:color w:val="000000"/>
          <w:sz w:val="28"/>
          <w:lang w:val="ru-RU"/>
        </w:rPr>
        <w:t>и этических проблем, связанных с практическим применением достижений физики;</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осознание важности морально-­этических принципов в деятельности учёного;</w:t>
      </w:r>
    </w:p>
    <w:p>
      <w:pPr>
        <w:numPr>
          <w:ilvl w:val="0"/>
          <w:numId w:val="28"/>
        </w:numPr>
        <w:spacing w:after="0" w:line="264" w:lineRule="auto"/>
        <w:jc w:val="both"/>
      </w:pPr>
      <w:r>
        <w:rPr>
          <w:rFonts w:ascii="Times New Roman" w:hAnsi="Times New Roman"/>
          <w:b/>
          <w:color w:val="000000"/>
          <w:sz w:val="28"/>
        </w:rPr>
        <w:t>3) эстетического воспитания:</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pPr>
        <w:numPr>
          <w:ilvl w:val="0"/>
          <w:numId w:val="28"/>
        </w:numPr>
        <w:spacing w:after="0" w:line="264" w:lineRule="auto"/>
        <w:jc w:val="both"/>
      </w:pPr>
      <w:r>
        <w:rPr>
          <w:rFonts w:ascii="Times New Roman" w:hAnsi="Times New Roman"/>
          <w:b/>
          <w:color w:val="000000"/>
          <w:sz w:val="28"/>
        </w:rPr>
        <w:t>4) ценности научного познания:</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pPr>
        <w:numPr>
          <w:ilvl w:val="0"/>
          <w:numId w:val="28"/>
        </w:numPr>
        <w:spacing w:after="0" w:line="264" w:lineRule="auto"/>
        <w:jc w:val="both"/>
        <w:rPr>
          <w:lang w:val="ru-RU"/>
        </w:rPr>
      </w:pPr>
      <w:r>
        <w:rPr>
          <w:rFonts w:ascii="Times New Roman" w:hAnsi="Times New Roman"/>
          <w:b/>
          <w:color w:val="000000"/>
          <w:sz w:val="28"/>
          <w:lang w:val="ru-RU"/>
        </w:rPr>
        <w:t>5) формирования культуры здоровья и эмоционального благополучия:</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pPr>
        <w:numPr>
          <w:ilvl w:val="0"/>
          <w:numId w:val="28"/>
        </w:numPr>
        <w:spacing w:after="0" w:line="264" w:lineRule="auto"/>
        <w:jc w:val="both"/>
      </w:pPr>
      <w:r>
        <w:rPr>
          <w:rFonts w:ascii="Times New Roman" w:hAnsi="Times New Roman"/>
          <w:b/>
          <w:color w:val="000000"/>
          <w:sz w:val="28"/>
        </w:rPr>
        <w:t>6) трудового воспитания:</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интерес к практическому изучению профессий, связанных с физикой;</w:t>
      </w:r>
    </w:p>
    <w:p>
      <w:pPr>
        <w:numPr>
          <w:ilvl w:val="0"/>
          <w:numId w:val="28"/>
        </w:numPr>
        <w:spacing w:after="0" w:line="264" w:lineRule="auto"/>
        <w:jc w:val="both"/>
      </w:pPr>
      <w:r>
        <w:rPr>
          <w:rFonts w:ascii="Times New Roman" w:hAnsi="Times New Roman"/>
          <w:b/>
          <w:color w:val="000000"/>
          <w:sz w:val="28"/>
        </w:rPr>
        <w:t>7) экологического воспитания:</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осознание глобального характера экологических проблем и путей их решения;</w:t>
      </w:r>
    </w:p>
    <w:p>
      <w:pPr>
        <w:numPr>
          <w:ilvl w:val="0"/>
          <w:numId w:val="28"/>
        </w:numPr>
        <w:spacing w:after="0" w:line="264" w:lineRule="auto"/>
        <w:jc w:val="both"/>
        <w:rPr>
          <w:lang w:val="ru-RU"/>
        </w:rPr>
      </w:pPr>
      <w:r>
        <w:rPr>
          <w:rFonts w:ascii="Times New Roman" w:hAnsi="Times New Roman"/>
          <w:b/>
          <w:color w:val="000000"/>
          <w:sz w:val="28"/>
          <w:lang w:val="ru-RU"/>
        </w:rPr>
        <w:t>8) адаптации к изменяющимся условиям социальной и природной среды:</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повышение уровня своей компетентности через практическую деятельность;</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осознание дефицитов собственных знаний и компетентностей в области физики;</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планирование своего развития в приобретении новых физических знаний;</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МЕТАПРЕДМЕТНЫЕ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color w:val="000000"/>
          <w:sz w:val="28"/>
          <w:lang w:val="ru-RU"/>
        </w:rPr>
        <w:t>метапредметные результаты</w:t>
      </w:r>
      <w:r>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Базовые логические действия:</w:t>
      </w:r>
    </w:p>
    <w:p>
      <w:pPr>
        <w:numPr>
          <w:ilvl w:val="0"/>
          <w:numId w:val="29"/>
        </w:numPr>
        <w:spacing w:after="0" w:line="264" w:lineRule="auto"/>
        <w:jc w:val="both"/>
        <w:rPr>
          <w:lang w:val="ru-RU"/>
        </w:rPr>
      </w:pPr>
      <w:r>
        <w:rPr>
          <w:rFonts w:ascii="Times New Roman" w:hAnsi="Times New Roman"/>
          <w:color w:val="000000"/>
          <w:sz w:val="28"/>
          <w:lang w:val="ru-RU"/>
        </w:rPr>
        <w:t>выявлять и характеризовать существенные признаки объектов (явлений);</w:t>
      </w:r>
    </w:p>
    <w:p>
      <w:pPr>
        <w:numPr>
          <w:ilvl w:val="0"/>
          <w:numId w:val="29"/>
        </w:numPr>
        <w:spacing w:after="0" w:line="264" w:lineRule="auto"/>
        <w:jc w:val="both"/>
        <w:rPr>
          <w:lang w:val="ru-RU"/>
        </w:rPr>
      </w:pPr>
      <w:r>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pPr>
        <w:numPr>
          <w:ilvl w:val="0"/>
          <w:numId w:val="29"/>
        </w:numPr>
        <w:spacing w:after="0" w:line="264" w:lineRule="auto"/>
        <w:jc w:val="both"/>
        <w:rPr>
          <w:lang w:val="ru-RU"/>
        </w:rPr>
      </w:pPr>
      <w:r>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after="0" w:line="264" w:lineRule="auto"/>
        <w:jc w:val="both"/>
        <w:rPr>
          <w:lang w:val="ru-RU"/>
        </w:rPr>
      </w:pPr>
      <w:r>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after="0" w:line="264" w:lineRule="auto"/>
        <w:jc w:val="both"/>
        <w:rPr>
          <w:lang w:val="ru-RU"/>
        </w:rPr>
      </w:pPr>
      <w:r>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pPr>
        <w:numPr>
          <w:ilvl w:val="0"/>
          <w:numId w:val="30"/>
        </w:numPr>
        <w:spacing w:after="0" w:line="264" w:lineRule="auto"/>
        <w:jc w:val="both"/>
        <w:rPr>
          <w:lang w:val="ru-RU"/>
        </w:rPr>
      </w:pPr>
      <w:r>
        <w:rPr>
          <w:rFonts w:ascii="Times New Roman" w:hAnsi="Times New Roman"/>
          <w:color w:val="000000"/>
          <w:sz w:val="28"/>
          <w:lang w:val="ru-RU"/>
        </w:rPr>
        <w:t>использовать вопросы как исследовательский инструмент познания;</w:t>
      </w:r>
    </w:p>
    <w:p>
      <w:pPr>
        <w:numPr>
          <w:ilvl w:val="0"/>
          <w:numId w:val="30"/>
        </w:numPr>
        <w:spacing w:after="0" w:line="264" w:lineRule="auto"/>
        <w:jc w:val="both"/>
        <w:rPr>
          <w:lang w:val="ru-RU"/>
        </w:rPr>
      </w:pPr>
      <w:r>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after="0" w:line="264" w:lineRule="auto"/>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pPr>
        <w:numPr>
          <w:ilvl w:val="0"/>
          <w:numId w:val="30"/>
        </w:numPr>
        <w:spacing w:after="0" w:line="264" w:lineRule="auto"/>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pPr>
        <w:numPr>
          <w:ilvl w:val="0"/>
          <w:numId w:val="30"/>
        </w:numPr>
        <w:spacing w:after="0" w:line="264" w:lineRule="auto"/>
        <w:jc w:val="both"/>
        <w:rPr>
          <w:lang w:val="ru-RU"/>
        </w:rPr>
      </w:pPr>
      <w:r>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after="0" w:line="264" w:lineRule="auto"/>
        <w:ind w:left="120"/>
        <w:jc w:val="both"/>
      </w:pPr>
      <w:r>
        <w:rPr>
          <w:rFonts w:ascii="Times New Roman" w:hAnsi="Times New Roman"/>
          <w:b/>
          <w:color w:val="000000"/>
          <w:sz w:val="28"/>
        </w:rPr>
        <w:t>Работа с информацией:</w:t>
      </w:r>
    </w:p>
    <w:p>
      <w:pPr>
        <w:numPr>
          <w:ilvl w:val="0"/>
          <w:numId w:val="31"/>
        </w:numPr>
        <w:spacing w:after="0" w:line="264" w:lineRule="auto"/>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after="0" w:line="264" w:lineRule="auto"/>
        <w:jc w:val="both"/>
        <w:rPr>
          <w:lang w:val="ru-RU"/>
        </w:rPr>
      </w:pPr>
      <w:r>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pPr>
        <w:numPr>
          <w:ilvl w:val="0"/>
          <w:numId w:val="31"/>
        </w:numPr>
        <w:spacing w:after="0" w:line="264" w:lineRule="auto"/>
        <w:jc w:val="both"/>
        <w:rPr>
          <w:lang w:val="ru-RU"/>
        </w:rPr>
      </w:pPr>
      <w:r>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after="0" w:line="264" w:lineRule="auto"/>
        <w:ind w:left="120"/>
        <w:jc w:val="both"/>
      </w:pPr>
      <w:r>
        <w:rPr>
          <w:rFonts w:ascii="Times New Roman" w:hAnsi="Times New Roman"/>
          <w:b/>
          <w:color w:val="000000"/>
          <w:sz w:val="28"/>
        </w:rPr>
        <w:t>Коммуникативные универсальные учебные действия:</w:t>
      </w:r>
    </w:p>
    <w:p>
      <w:pPr>
        <w:numPr>
          <w:ilvl w:val="0"/>
          <w:numId w:val="32"/>
        </w:numPr>
        <w:spacing w:after="0" w:line="264" w:lineRule="auto"/>
        <w:jc w:val="both"/>
        <w:rPr>
          <w:lang w:val="ru-RU"/>
        </w:rPr>
      </w:pPr>
      <w:r>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after="0" w:line="264" w:lineRule="auto"/>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numPr>
          <w:ilvl w:val="0"/>
          <w:numId w:val="32"/>
        </w:numPr>
        <w:spacing w:after="0" w:line="264" w:lineRule="auto"/>
        <w:jc w:val="both"/>
        <w:rPr>
          <w:lang w:val="ru-RU"/>
        </w:rPr>
      </w:pPr>
      <w:r>
        <w:rPr>
          <w:rFonts w:ascii="Times New Roman" w:hAnsi="Times New Roman"/>
          <w:color w:val="000000"/>
          <w:sz w:val="28"/>
          <w:lang w:val="ru-RU"/>
        </w:rPr>
        <w:t>выражать свою точку зрения в устных и письменных текстах;</w:t>
      </w:r>
    </w:p>
    <w:p>
      <w:pPr>
        <w:numPr>
          <w:ilvl w:val="0"/>
          <w:numId w:val="32"/>
        </w:numPr>
        <w:spacing w:after="0" w:line="264" w:lineRule="auto"/>
        <w:jc w:val="both"/>
        <w:rPr>
          <w:lang w:val="ru-RU"/>
        </w:rPr>
      </w:pPr>
      <w:r>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pPr>
        <w:numPr>
          <w:ilvl w:val="0"/>
          <w:numId w:val="32"/>
        </w:numPr>
        <w:spacing w:after="0" w:line="264" w:lineRule="auto"/>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after="0" w:line="264" w:lineRule="auto"/>
        <w:jc w:val="both"/>
        <w:rPr>
          <w:lang w:val="ru-RU"/>
        </w:rPr>
      </w:pPr>
      <w:r>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after="0" w:line="264" w:lineRule="auto"/>
        <w:jc w:val="both"/>
        <w:rPr>
          <w:lang w:val="ru-RU"/>
        </w:rPr>
      </w:pPr>
      <w:r>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after="0" w:line="264" w:lineRule="auto"/>
        <w:jc w:val="both"/>
        <w:rPr>
          <w:lang w:val="ru-RU"/>
        </w:rPr>
      </w:pPr>
      <w:r>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Самоорганизация:</w:t>
      </w:r>
    </w:p>
    <w:p>
      <w:pPr>
        <w:numPr>
          <w:ilvl w:val="0"/>
          <w:numId w:val="33"/>
        </w:numPr>
        <w:spacing w:after="0" w:line="264" w:lineRule="auto"/>
        <w:jc w:val="both"/>
        <w:rPr>
          <w:lang w:val="ru-RU"/>
        </w:rPr>
      </w:pPr>
      <w:r>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pPr>
        <w:numPr>
          <w:ilvl w:val="0"/>
          <w:numId w:val="33"/>
        </w:numPr>
        <w:spacing w:after="0" w:line="264" w:lineRule="auto"/>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after="0" w:line="264" w:lineRule="auto"/>
        <w:jc w:val="both"/>
        <w:rPr>
          <w:lang w:val="ru-RU"/>
        </w:rPr>
      </w:pPr>
      <w:r>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after="0" w:line="264" w:lineRule="auto"/>
        <w:jc w:val="both"/>
        <w:rPr>
          <w:lang w:val="ru-RU"/>
        </w:rPr>
      </w:pPr>
      <w:r>
        <w:rPr>
          <w:rFonts w:ascii="Times New Roman" w:hAnsi="Times New Roman"/>
          <w:color w:val="000000"/>
          <w:sz w:val="28"/>
          <w:lang w:val="ru-RU"/>
        </w:rPr>
        <w:t>делать выбор и брать ответственность за решение.</w:t>
      </w:r>
    </w:p>
    <w:p>
      <w:pPr>
        <w:spacing w:after="0" w:line="264" w:lineRule="auto"/>
        <w:ind w:left="120"/>
        <w:jc w:val="both"/>
      </w:pPr>
      <w:r>
        <w:rPr>
          <w:rFonts w:ascii="Times New Roman" w:hAnsi="Times New Roman"/>
          <w:b/>
          <w:color w:val="000000"/>
          <w:sz w:val="28"/>
        </w:rPr>
        <w:t>Самоконтроль, эмоциональный интеллект:</w:t>
      </w:r>
    </w:p>
    <w:p>
      <w:pPr>
        <w:numPr>
          <w:ilvl w:val="0"/>
          <w:numId w:val="34"/>
        </w:numPr>
        <w:spacing w:after="0" w:line="264" w:lineRule="auto"/>
        <w:jc w:val="both"/>
        <w:rPr>
          <w:lang w:val="ru-RU"/>
        </w:rPr>
      </w:pPr>
      <w:r>
        <w:rPr>
          <w:rFonts w:ascii="Times New Roman" w:hAnsi="Times New Roman"/>
          <w:color w:val="000000"/>
          <w:sz w:val="28"/>
          <w:lang w:val="ru-RU"/>
        </w:rPr>
        <w:t>давать адекватную оценку ситуации и предлагать план её изменения;</w:t>
      </w:r>
    </w:p>
    <w:p>
      <w:pPr>
        <w:numPr>
          <w:ilvl w:val="0"/>
          <w:numId w:val="34"/>
        </w:numPr>
        <w:spacing w:after="0" w:line="264" w:lineRule="auto"/>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pPr>
        <w:numPr>
          <w:ilvl w:val="0"/>
          <w:numId w:val="34"/>
        </w:numPr>
        <w:spacing w:after="0" w:line="264" w:lineRule="auto"/>
        <w:jc w:val="both"/>
        <w:rPr>
          <w:lang w:val="ru-RU"/>
        </w:rPr>
      </w:pPr>
      <w:r>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after="0" w:line="264" w:lineRule="auto"/>
        <w:jc w:val="both"/>
        <w:rPr>
          <w:lang w:val="ru-RU"/>
        </w:rPr>
      </w:pPr>
      <w:r>
        <w:rPr>
          <w:rFonts w:ascii="Times New Roman" w:hAnsi="Times New Roman"/>
          <w:color w:val="000000"/>
          <w:sz w:val="28"/>
          <w:lang w:val="ru-RU"/>
        </w:rPr>
        <w:t>оценивать соответствие результата цели и условиям;</w:t>
      </w:r>
    </w:p>
    <w:p>
      <w:pPr>
        <w:numPr>
          <w:ilvl w:val="0"/>
          <w:numId w:val="34"/>
        </w:numPr>
        <w:spacing w:after="0" w:line="264" w:lineRule="auto"/>
        <w:jc w:val="both"/>
        <w:rPr>
          <w:lang w:val="ru-RU"/>
        </w:rPr>
      </w:pPr>
      <w:r>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after="0" w:line="264" w:lineRule="auto"/>
        <w:jc w:val="both"/>
        <w:rPr>
          <w:lang w:val="ru-RU"/>
        </w:rPr>
      </w:pPr>
      <w:r>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 xml:space="preserve">ПРЕДМЕТНЫЕ РЕЗУЛЬТАТЫ </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7 классе</w:t>
      </w:r>
      <w:r>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pPr>
        <w:numPr>
          <w:ilvl w:val="0"/>
          <w:numId w:val="35"/>
        </w:numPr>
        <w:spacing w:after="0" w:line="264" w:lineRule="auto"/>
        <w:jc w:val="both"/>
        <w:rPr>
          <w:lang w:val="ru-RU"/>
        </w:rPr>
      </w:pPr>
      <w:r>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after="0" w:line="264" w:lineRule="auto"/>
        <w:jc w:val="both"/>
        <w:rPr>
          <w:lang w:val="ru-RU"/>
        </w:rPr>
      </w:pPr>
      <w:r>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after="0" w:line="264" w:lineRule="auto"/>
        <w:jc w:val="both"/>
        <w:rPr>
          <w:lang w:val="ru-RU"/>
        </w:rPr>
      </w:pPr>
      <w:r>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after="0" w:line="264" w:lineRule="auto"/>
        <w:jc w:val="both"/>
        <w:rPr>
          <w:lang w:val="ru-RU"/>
        </w:rPr>
      </w:pPr>
      <w:r>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after="0" w:line="264" w:lineRule="auto"/>
        <w:jc w:val="both"/>
        <w:rPr>
          <w:lang w:val="ru-RU"/>
        </w:rPr>
      </w:pPr>
      <w:r>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after="0" w:line="264" w:lineRule="auto"/>
        <w:jc w:val="both"/>
        <w:rPr>
          <w:lang w:val="ru-RU"/>
        </w:rPr>
      </w:pPr>
      <w:r>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after="0" w:line="264" w:lineRule="auto"/>
        <w:jc w:val="both"/>
        <w:rPr>
          <w:lang w:val="ru-RU"/>
        </w:rPr>
      </w:pPr>
      <w:r>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after="0" w:line="264" w:lineRule="auto"/>
        <w:jc w:val="both"/>
        <w:rPr>
          <w:lang w:val="ru-RU"/>
        </w:rPr>
      </w:pPr>
      <w:r>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after="0" w:line="264" w:lineRule="auto"/>
        <w:jc w:val="both"/>
        <w:rPr>
          <w:lang w:val="ru-RU"/>
        </w:rPr>
      </w:pPr>
      <w:r>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after="0" w:line="264" w:lineRule="auto"/>
        <w:jc w:val="both"/>
        <w:rPr>
          <w:lang w:val="ru-RU"/>
        </w:rPr>
      </w:pPr>
      <w:r>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after="0" w:line="264" w:lineRule="auto"/>
        <w:jc w:val="both"/>
        <w:rPr>
          <w:lang w:val="ru-RU"/>
        </w:rPr>
      </w:pPr>
      <w:r>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after="0" w:line="264" w:lineRule="auto"/>
        <w:jc w:val="both"/>
        <w:rPr>
          <w:lang w:val="ru-RU"/>
        </w:rPr>
      </w:pPr>
      <w:r>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after="0" w:line="264" w:lineRule="auto"/>
        <w:jc w:val="both"/>
        <w:rPr>
          <w:lang w:val="ru-RU"/>
        </w:rPr>
      </w:pPr>
      <w:r>
        <w:rPr>
          <w:rFonts w:ascii="Times New Roman" w:hAnsi="Times New Roman"/>
          <w:color w:val="000000"/>
          <w:sz w:val="28"/>
          <w:lang w:val="ru-RU"/>
        </w:rPr>
        <w:t>соблюдать правила техники безопасности при работе с лабораторным оборудованием;</w:t>
      </w:r>
    </w:p>
    <w:p>
      <w:pPr>
        <w:numPr>
          <w:ilvl w:val="0"/>
          <w:numId w:val="35"/>
        </w:numPr>
        <w:spacing w:after="0" w:line="264" w:lineRule="auto"/>
        <w:jc w:val="both"/>
        <w:rPr>
          <w:lang w:val="ru-RU"/>
        </w:rPr>
      </w:pPr>
      <w:r>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after="0" w:line="264" w:lineRule="auto"/>
        <w:jc w:val="both"/>
        <w:rPr>
          <w:lang w:val="ru-RU"/>
        </w:rPr>
      </w:pPr>
      <w:r>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after="0" w:line="264" w:lineRule="auto"/>
        <w:jc w:val="both"/>
        <w:rPr>
          <w:lang w:val="ru-RU"/>
        </w:rPr>
      </w:pPr>
      <w:r>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after="0" w:line="264" w:lineRule="auto"/>
        <w:jc w:val="both"/>
        <w:rPr>
          <w:lang w:val="ru-RU"/>
        </w:rPr>
      </w:pPr>
      <w:r>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after="0" w:line="264" w:lineRule="auto"/>
        <w:jc w:val="both"/>
        <w:rPr>
          <w:lang w:val="ru-RU"/>
        </w:rPr>
      </w:pPr>
      <w:r>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after="0" w:line="264" w:lineRule="auto"/>
        <w:jc w:val="both"/>
        <w:rPr>
          <w:lang w:val="ru-RU"/>
        </w:rPr>
      </w:pPr>
      <w:r>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after="0" w:line="264" w:lineRule="auto"/>
        <w:jc w:val="both"/>
        <w:rPr>
          <w:lang w:val="ru-RU"/>
        </w:rPr>
      </w:pPr>
      <w:r>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after="0" w:line="264" w:lineRule="auto"/>
        <w:ind w:firstLine="60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8 классе</w:t>
      </w:r>
      <w:r>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pPr>
        <w:numPr>
          <w:ilvl w:val="0"/>
          <w:numId w:val="36"/>
        </w:numPr>
        <w:spacing w:after="0" w:line="264" w:lineRule="auto"/>
        <w:jc w:val="both"/>
        <w:rPr>
          <w:lang w:val="ru-RU"/>
        </w:rPr>
      </w:pPr>
      <w:r>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after="0" w:line="264" w:lineRule="auto"/>
        <w:jc w:val="both"/>
        <w:rPr>
          <w:lang w:val="ru-RU"/>
        </w:rPr>
      </w:pPr>
      <w:r>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after="0" w:line="264" w:lineRule="auto"/>
        <w:jc w:val="both"/>
        <w:rPr>
          <w:lang w:val="ru-RU"/>
        </w:rPr>
      </w:pPr>
      <w:r>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after="0" w:line="264" w:lineRule="auto"/>
        <w:jc w:val="both"/>
        <w:rPr>
          <w:lang w:val="ru-RU"/>
        </w:rPr>
      </w:pPr>
      <w:r>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after="0" w:line="264" w:lineRule="auto"/>
        <w:jc w:val="both"/>
        <w:rPr>
          <w:lang w:val="ru-RU"/>
        </w:rPr>
      </w:pPr>
      <w:r>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after="0" w:line="264" w:lineRule="auto"/>
        <w:jc w:val="both"/>
        <w:rPr>
          <w:lang w:val="ru-RU"/>
        </w:rPr>
      </w:pPr>
      <w:r>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after="0" w:line="264" w:lineRule="auto"/>
        <w:jc w:val="both"/>
        <w:rPr>
          <w:lang w:val="ru-RU"/>
        </w:rPr>
      </w:pPr>
      <w:r>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after="0" w:line="264" w:lineRule="auto"/>
        <w:jc w:val="both"/>
        <w:rPr>
          <w:lang w:val="ru-RU"/>
        </w:rPr>
      </w:pPr>
      <w:r>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after="0" w:line="264" w:lineRule="auto"/>
        <w:jc w:val="both"/>
        <w:rPr>
          <w:lang w:val="ru-RU"/>
        </w:rPr>
      </w:pPr>
      <w:r>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after="0" w:line="264" w:lineRule="auto"/>
        <w:jc w:val="both"/>
        <w:rPr>
          <w:lang w:val="ru-RU"/>
        </w:rPr>
      </w:pPr>
      <w:r>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after="0" w:line="264" w:lineRule="auto"/>
        <w:jc w:val="both"/>
        <w:rPr>
          <w:lang w:val="ru-RU"/>
        </w:rPr>
      </w:pPr>
      <w:r>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after="0" w:line="264" w:lineRule="auto"/>
        <w:jc w:val="both"/>
        <w:rPr>
          <w:lang w:val="ru-RU"/>
        </w:rPr>
      </w:pPr>
      <w:r>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after="0" w:line="264" w:lineRule="auto"/>
        <w:jc w:val="both"/>
        <w:rPr>
          <w:lang w:val="ru-RU"/>
        </w:rPr>
      </w:pPr>
      <w:r>
        <w:rPr>
          <w:rFonts w:ascii="Times New Roman" w:hAnsi="Times New Roman"/>
          <w:color w:val="000000"/>
          <w:sz w:val="28"/>
          <w:lang w:val="ru-RU"/>
        </w:rPr>
        <w:t>соблюдать правила техники безопасности при работе с лабораторным оборудованием;</w:t>
      </w:r>
    </w:p>
    <w:p>
      <w:pPr>
        <w:numPr>
          <w:ilvl w:val="0"/>
          <w:numId w:val="36"/>
        </w:numPr>
        <w:spacing w:after="0" w:line="264" w:lineRule="auto"/>
        <w:jc w:val="both"/>
        <w:rPr>
          <w:lang w:val="ru-RU"/>
        </w:rPr>
      </w:pPr>
      <w:r>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after="0" w:line="264" w:lineRule="auto"/>
        <w:jc w:val="both"/>
        <w:rPr>
          <w:lang w:val="ru-RU"/>
        </w:rPr>
      </w:pPr>
      <w:r>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after="0" w:line="264" w:lineRule="auto"/>
        <w:jc w:val="both"/>
        <w:rPr>
          <w:lang w:val="ru-RU"/>
        </w:rPr>
      </w:pPr>
      <w:r>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after="0" w:line="264" w:lineRule="auto"/>
        <w:jc w:val="both"/>
        <w:rPr>
          <w:lang w:val="ru-RU"/>
        </w:rPr>
      </w:pPr>
      <w:r>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after="0" w:line="264" w:lineRule="auto"/>
        <w:jc w:val="both"/>
        <w:rPr>
          <w:lang w:val="ru-RU"/>
        </w:rPr>
      </w:pPr>
      <w:r>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after="0" w:line="264" w:lineRule="auto"/>
        <w:jc w:val="both"/>
        <w:rPr>
          <w:lang w:val="ru-RU"/>
        </w:rPr>
      </w:pPr>
      <w:r>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after="0" w:line="264" w:lineRule="auto"/>
        <w:jc w:val="both"/>
        <w:rPr>
          <w:lang w:val="ru-RU"/>
        </w:rPr>
      </w:pPr>
      <w:r>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after="0" w:line="264" w:lineRule="auto"/>
        <w:ind w:firstLine="60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9 классе</w:t>
      </w:r>
      <w:r>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pPr>
        <w:numPr>
          <w:ilvl w:val="0"/>
          <w:numId w:val="37"/>
        </w:numPr>
        <w:spacing w:after="0" w:line="264" w:lineRule="auto"/>
        <w:jc w:val="both"/>
        <w:rPr>
          <w:lang w:val="ru-RU"/>
        </w:rPr>
      </w:pPr>
      <w:r>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after="0" w:line="264" w:lineRule="auto"/>
        <w:jc w:val="both"/>
        <w:rPr>
          <w:lang w:val="ru-RU"/>
        </w:rPr>
      </w:pPr>
      <w:r>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after="0" w:line="264" w:lineRule="auto"/>
        <w:jc w:val="both"/>
        <w:rPr>
          <w:lang w:val="ru-RU"/>
        </w:rPr>
      </w:pPr>
      <w:r>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after="0" w:line="264" w:lineRule="auto"/>
        <w:jc w:val="both"/>
        <w:rPr>
          <w:lang w:val="ru-RU"/>
        </w:rPr>
      </w:pPr>
      <w:r>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after="0" w:line="264" w:lineRule="auto"/>
        <w:jc w:val="both"/>
        <w:rPr>
          <w:lang w:val="ru-RU"/>
        </w:rPr>
      </w:pPr>
      <w:r>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after="0" w:line="264" w:lineRule="auto"/>
        <w:jc w:val="both"/>
        <w:rPr>
          <w:lang w:val="ru-RU"/>
        </w:rPr>
      </w:pPr>
      <w:r>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after="0" w:line="264" w:lineRule="auto"/>
        <w:jc w:val="both"/>
        <w:rPr>
          <w:lang w:val="ru-RU"/>
        </w:rPr>
      </w:pPr>
      <w:r>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after="0" w:line="264" w:lineRule="auto"/>
        <w:jc w:val="both"/>
        <w:rPr>
          <w:lang w:val="ru-RU"/>
        </w:rPr>
      </w:pPr>
      <w:r>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after="0" w:line="264" w:lineRule="auto"/>
        <w:jc w:val="both"/>
        <w:rPr>
          <w:lang w:val="ru-RU"/>
        </w:rPr>
      </w:pPr>
      <w:r>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after="0" w:line="264" w:lineRule="auto"/>
        <w:jc w:val="both"/>
        <w:rPr>
          <w:lang w:val="ru-RU"/>
        </w:rPr>
      </w:pPr>
      <w:r>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after="0" w:line="264" w:lineRule="auto"/>
        <w:jc w:val="both"/>
        <w:rPr>
          <w:lang w:val="ru-RU"/>
        </w:rPr>
      </w:pPr>
      <w:r>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after="0" w:line="264" w:lineRule="auto"/>
        <w:jc w:val="both"/>
        <w:rPr>
          <w:lang w:val="ru-RU"/>
        </w:rPr>
      </w:pPr>
      <w:r>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after="0" w:line="264" w:lineRule="auto"/>
        <w:jc w:val="both"/>
        <w:rPr>
          <w:lang w:val="ru-RU"/>
        </w:rPr>
      </w:pPr>
      <w:r>
        <w:rPr>
          <w:rFonts w:ascii="Times New Roman" w:hAnsi="Times New Roman"/>
          <w:color w:val="000000"/>
          <w:sz w:val="28"/>
          <w:lang w:val="ru-RU"/>
        </w:rPr>
        <w:t>соблюдать правила техники безопасности при работе с лабораторным оборудованием;</w:t>
      </w:r>
    </w:p>
    <w:p>
      <w:pPr>
        <w:numPr>
          <w:ilvl w:val="0"/>
          <w:numId w:val="37"/>
        </w:numPr>
        <w:spacing w:after="0" w:line="264" w:lineRule="auto"/>
        <w:jc w:val="both"/>
        <w:rPr>
          <w:lang w:val="ru-RU"/>
        </w:rPr>
      </w:pPr>
      <w:r>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after="0" w:line="264" w:lineRule="auto"/>
        <w:jc w:val="both"/>
        <w:rPr>
          <w:lang w:val="ru-RU"/>
        </w:rPr>
      </w:pPr>
      <w:r>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after="0" w:line="264" w:lineRule="auto"/>
        <w:jc w:val="both"/>
        <w:rPr>
          <w:lang w:val="ru-RU"/>
        </w:rPr>
      </w:pPr>
      <w:r>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after="0" w:line="264" w:lineRule="auto"/>
        <w:jc w:val="both"/>
        <w:rPr>
          <w:lang w:val="ru-RU"/>
        </w:rPr>
      </w:pPr>
      <w:r>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after="0" w:line="264" w:lineRule="auto"/>
        <w:jc w:val="both"/>
        <w:rPr>
          <w:lang w:val="ru-RU"/>
        </w:rPr>
      </w:pPr>
      <w:r>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after="0" w:line="264" w:lineRule="auto"/>
        <w:jc w:val="both"/>
        <w:rPr>
          <w:lang w:val="ru-RU"/>
        </w:rPr>
      </w:pPr>
      <w:r>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after="0" w:line="264" w:lineRule="auto"/>
        <w:jc w:val="both"/>
        <w:rPr>
          <w:lang w:val="ru-RU"/>
        </w:rPr>
      </w:pPr>
      <w:r>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pPr>
        <w:rPr>
          <w:lang w:val="ru-RU"/>
        </w:rPr>
        <w:sectPr>
          <w:pgSz w:w="11906" w:h="16383"/>
          <w:pgMar w:top="1134" w:right="850" w:bottom="1134" w:left="1701" w:header="720" w:footer="720" w:gutter="0"/>
          <w:cols w:space="720" w:num="1"/>
        </w:sectPr>
      </w:pPr>
    </w:p>
    <w:bookmarkEnd w:id="11"/>
    <w:p>
      <w:pPr>
        <w:spacing w:after="0"/>
        <w:ind w:left="120"/>
      </w:pPr>
      <w:bookmarkStart w:id="13" w:name="block-4675474"/>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7"/>
        <w:gridCol w:w="4734"/>
        <w:gridCol w:w="1482"/>
        <w:gridCol w:w="1659"/>
        <w:gridCol w:w="1750"/>
        <w:gridCol w:w="28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344"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43"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5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5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Физика и её роль в познании окружающего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1.1</w:t>
            </w:r>
          </w:p>
        </w:tc>
        <w:tc>
          <w:tcPr>
            <w:tcW w:w="3344" w:type="dxa"/>
            <w:tcMar>
              <w:top w:w="50" w:type="dxa"/>
              <w:left w:w="100" w:type="dxa"/>
            </w:tcMar>
            <w:vAlign w:val="center"/>
          </w:tcPr>
          <w:p>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1.2</w:t>
            </w:r>
          </w:p>
        </w:tc>
        <w:tc>
          <w:tcPr>
            <w:tcW w:w="3344" w:type="dxa"/>
            <w:tcMar>
              <w:top w:w="50" w:type="dxa"/>
              <w:left w:w="100" w:type="dxa"/>
            </w:tcMar>
            <w:vAlign w:val="center"/>
          </w:tcPr>
          <w:p>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1.3</w:t>
            </w:r>
          </w:p>
        </w:tc>
        <w:tc>
          <w:tcPr>
            <w:tcW w:w="3344" w:type="dxa"/>
            <w:tcMar>
              <w:top w:w="50" w:type="dxa"/>
              <w:left w:w="100" w:type="dxa"/>
            </w:tcMar>
            <w:vAlign w:val="center"/>
          </w:tcPr>
          <w:p>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Первоначальные сведения о строении вещества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2.1</w:t>
            </w:r>
          </w:p>
        </w:tc>
        <w:tc>
          <w:tcPr>
            <w:tcW w:w="3344" w:type="dxa"/>
            <w:tcMar>
              <w:top w:w="50" w:type="dxa"/>
              <w:left w:w="100" w:type="dxa"/>
            </w:tcMar>
            <w:vAlign w:val="center"/>
          </w:tcPr>
          <w:p>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2.2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2.3</w:t>
            </w:r>
          </w:p>
        </w:tc>
        <w:tc>
          <w:tcPr>
            <w:tcW w:w="3344" w:type="dxa"/>
            <w:tcMar>
              <w:top w:w="50" w:type="dxa"/>
              <w:left w:w="100" w:type="dxa"/>
            </w:tcMar>
            <w:vAlign w:val="center"/>
          </w:tcPr>
          <w:p>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Движение и взаимодействие тел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3.1</w:t>
            </w:r>
          </w:p>
        </w:tc>
        <w:tc>
          <w:tcPr>
            <w:tcW w:w="3344" w:type="dxa"/>
            <w:tcMar>
              <w:top w:w="50" w:type="dxa"/>
              <w:left w:w="100" w:type="dxa"/>
            </w:tcMar>
            <w:vAlign w:val="center"/>
          </w:tcPr>
          <w:p>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3.2</w:t>
            </w:r>
          </w:p>
        </w:tc>
        <w:tc>
          <w:tcPr>
            <w:tcW w:w="3344" w:type="dxa"/>
            <w:tcMar>
              <w:top w:w="50" w:type="dxa"/>
              <w:left w:w="100" w:type="dxa"/>
            </w:tcMar>
            <w:vAlign w:val="center"/>
          </w:tcPr>
          <w:p>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3.3</w:t>
            </w:r>
          </w:p>
        </w:tc>
        <w:tc>
          <w:tcPr>
            <w:tcW w:w="3344" w:type="dxa"/>
            <w:tcMar>
              <w:top w:w="50" w:type="dxa"/>
              <w:left w:w="100" w:type="dxa"/>
            </w:tcMar>
            <w:vAlign w:val="center"/>
          </w:tcPr>
          <w:p>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Давление твёрдых тел, жидкостей и газов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4.1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4.2</w:t>
            </w:r>
          </w:p>
        </w:tc>
        <w:tc>
          <w:tcPr>
            <w:tcW w:w="3344" w:type="dxa"/>
            <w:tcMar>
              <w:top w:w="50" w:type="dxa"/>
              <w:left w:w="100" w:type="dxa"/>
            </w:tcMar>
            <w:vAlign w:val="center"/>
          </w:tcPr>
          <w:p>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4.3</w:t>
            </w:r>
          </w:p>
        </w:tc>
        <w:tc>
          <w:tcPr>
            <w:tcW w:w="3344" w:type="dxa"/>
            <w:tcMar>
              <w:top w:w="50" w:type="dxa"/>
              <w:left w:w="100" w:type="dxa"/>
            </w:tcMar>
            <w:vAlign w:val="center"/>
          </w:tcPr>
          <w:p>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4.4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Работа и мощность. Энергия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5.1</w:t>
            </w:r>
          </w:p>
        </w:tc>
        <w:tc>
          <w:tcPr>
            <w:tcW w:w="3344" w:type="dxa"/>
            <w:tcMar>
              <w:top w:w="50" w:type="dxa"/>
              <w:left w:w="100" w:type="dxa"/>
            </w:tcMar>
            <w:vAlign w:val="center"/>
          </w:tcPr>
          <w:p>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5.2</w:t>
            </w:r>
          </w:p>
        </w:tc>
        <w:tc>
          <w:tcPr>
            <w:tcW w:w="3344" w:type="dxa"/>
            <w:tcMar>
              <w:top w:w="50" w:type="dxa"/>
              <w:left w:w="100" w:type="dxa"/>
            </w:tcMar>
            <w:vAlign w:val="center"/>
          </w:tcPr>
          <w:p>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after="0"/>
            </w:pPr>
            <w:r>
              <w:rPr>
                <w:rFonts w:ascii="Times New Roman" w:hAnsi="Times New Roman"/>
                <w:color w:val="000000"/>
                <w:sz w:val="24"/>
              </w:rPr>
              <w:t>5.3</w:t>
            </w:r>
          </w:p>
        </w:tc>
        <w:tc>
          <w:tcPr>
            <w:tcW w:w="3344" w:type="dxa"/>
            <w:tcMar>
              <w:top w:w="50" w:type="dxa"/>
              <w:left w:w="100" w:type="dxa"/>
            </w:tcMar>
            <w:vAlign w:val="center"/>
          </w:tcPr>
          <w:p>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"https://m.edsoo.ru/7f416194"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pPr>
              <w:spacing w:after="0"/>
              <w:ind w:left="135"/>
              <w:jc w:val="center"/>
            </w:pPr>
          </w:p>
        </w:tc>
        <w:tc>
          <w:tcPr>
            <w:tcW w:w="1750" w:type="dxa"/>
            <w:tcMar>
              <w:top w:w="50" w:type="dxa"/>
              <w:left w:w="100" w:type="dxa"/>
            </w:tcMar>
            <w:vAlign w:val="center"/>
          </w:tcPr>
          <w:p>
            <w:pPr>
              <w:spacing w:after="0"/>
              <w:ind w:left="135"/>
              <w:jc w:val="center"/>
            </w:pPr>
          </w:p>
        </w:tc>
        <w:tc>
          <w:tcPr>
            <w:tcW w:w="255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1"/>
        <w:gridCol w:w="4640"/>
        <w:gridCol w:w="1535"/>
        <w:gridCol w:w="1699"/>
        <w:gridCol w:w="1787"/>
        <w:gridCol w:w="28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92"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7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9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8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1.1</w:t>
            </w:r>
          </w:p>
        </w:tc>
        <w:tc>
          <w:tcPr>
            <w:tcW w:w="2992" w:type="dxa"/>
            <w:tcMar>
              <w:top w:w="50" w:type="dxa"/>
              <w:left w:w="100" w:type="dxa"/>
            </w:tcMar>
            <w:vAlign w:val="center"/>
          </w:tcPr>
          <w:p>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"https://m.edsoo.ru/7f4181ce"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1.2</w:t>
            </w:r>
          </w:p>
        </w:tc>
        <w:tc>
          <w:tcPr>
            <w:tcW w:w="2992" w:type="dxa"/>
            <w:tcMar>
              <w:top w:w="50" w:type="dxa"/>
              <w:left w:w="100" w:type="dxa"/>
            </w:tcMar>
            <w:vAlign w:val="center"/>
          </w:tcPr>
          <w:p>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"https://m.edsoo.ru/7f4181ce"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Электрические и магнитные явления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"https://m.edsoo.ru/7f4181ce"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2.2</w:t>
            </w:r>
          </w:p>
        </w:tc>
        <w:tc>
          <w:tcPr>
            <w:tcW w:w="2992" w:type="dxa"/>
            <w:tcMar>
              <w:top w:w="50" w:type="dxa"/>
              <w:left w:w="100" w:type="dxa"/>
            </w:tcMar>
            <w:vAlign w:val="center"/>
          </w:tcPr>
          <w:p>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"https://m.edsoo.ru/7f4181ce"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2.3</w:t>
            </w:r>
          </w:p>
        </w:tc>
        <w:tc>
          <w:tcPr>
            <w:tcW w:w="2992" w:type="dxa"/>
            <w:tcMar>
              <w:top w:w="50" w:type="dxa"/>
              <w:left w:w="100" w:type="dxa"/>
            </w:tcMar>
            <w:vAlign w:val="center"/>
          </w:tcPr>
          <w:p>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"https://m.edsoo.ru/7f4181ce"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2.4</w:t>
            </w:r>
          </w:p>
        </w:tc>
        <w:tc>
          <w:tcPr>
            <w:tcW w:w="2992" w:type="dxa"/>
            <w:tcMar>
              <w:top w:w="50" w:type="dxa"/>
              <w:left w:w="100" w:type="dxa"/>
            </w:tcMar>
            <w:vAlign w:val="center"/>
          </w:tcPr>
          <w:p>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"https://m.edsoo.ru/7f4181ce"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p>
        </w:tc>
        <w:tc>
          <w:tcPr>
            <w:tcW w:w="264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1"/>
        <w:gridCol w:w="4640"/>
        <w:gridCol w:w="1535"/>
        <w:gridCol w:w="1699"/>
        <w:gridCol w:w="1787"/>
        <w:gridCol w:w="28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92"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7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9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8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1.2</w:t>
            </w:r>
          </w:p>
        </w:tc>
        <w:tc>
          <w:tcPr>
            <w:tcW w:w="2992" w:type="dxa"/>
            <w:tcMar>
              <w:top w:w="50" w:type="dxa"/>
              <w:left w:w="100" w:type="dxa"/>
            </w:tcMar>
            <w:vAlign w:val="center"/>
          </w:tcPr>
          <w:p>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1.3</w:t>
            </w:r>
          </w:p>
        </w:tc>
        <w:tc>
          <w:tcPr>
            <w:tcW w:w="2992" w:type="dxa"/>
            <w:tcMar>
              <w:top w:w="50" w:type="dxa"/>
              <w:left w:w="100" w:type="dxa"/>
            </w:tcMar>
            <w:vAlign w:val="center"/>
          </w:tcPr>
          <w:p>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Механические колебания и волны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2.1</w:t>
            </w:r>
          </w:p>
        </w:tc>
        <w:tc>
          <w:tcPr>
            <w:tcW w:w="2992" w:type="dxa"/>
            <w:tcMar>
              <w:top w:w="50" w:type="dxa"/>
              <w:left w:w="100" w:type="dxa"/>
            </w:tcMar>
            <w:vAlign w:val="center"/>
          </w:tcPr>
          <w:p>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2.2</w:t>
            </w:r>
          </w:p>
        </w:tc>
        <w:tc>
          <w:tcPr>
            <w:tcW w:w="2992" w:type="dxa"/>
            <w:tcMar>
              <w:top w:w="50" w:type="dxa"/>
              <w:left w:w="100" w:type="dxa"/>
            </w:tcMar>
            <w:vAlign w:val="center"/>
          </w:tcPr>
          <w:p>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Электромагнитное поле и электромагнитные волны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4.1</w:t>
            </w:r>
          </w:p>
        </w:tc>
        <w:tc>
          <w:tcPr>
            <w:tcW w:w="2992" w:type="dxa"/>
            <w:tcMar>
              <w:top w:w="50" w:type="dxa"/>
              <w:left w:w="100" w:type="dxa"/>
            </w:tcMar>
            <w:vAlign w:val="center"/>
          </w:tcPr>
          <w:p>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4.2</w:t>
            </w:r>
          </w:p>
        </w:tc>
        <w:tc>
          <w:tcPr>
            <w:tcW w:w="2992" w:type="dxa"/>
            <w:tcMar>
              <w:top w:w="50" w:type="dxa"/>
              <w:left w:w="100" w:type="dxa"/>
            </w:tcMar>
            <w:vAlign w:val="center"/>
          </w:tcPr>
          <w:p>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4.3</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5.1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5.2</w:t>
            </w:r>
          </w:p>
        </w:tc>
        <w:tc>
          <w:tcPr>
            <w:tcW w:w="2992" w:type="dxa"/>
            <w:tcMar>
              <w:top w:w="50" w:type="dxa"/>
              <w:left w:w="100" w:type="dxa"/>
            </w:tcMar>
            <w:vAlign w:val="center"/>
          </w:tcPr>
          <w:p>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5.3</w:t>
            </w:r>
          </w:p>
        </w:tc>
        <w:tc>
          <w:tcPr>
            <w:tcW w:w="2992" w:type="dxa"/>
            <w:tcMar>
              <w:top w:w="50" w:type="dxa"/>
              <w:left w:w="100" w:type="dxa"/>
            </w:tcMar>
            <w:vAlign w:val="center"/>
          </w:tcPr>
          <w:p>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6.1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pPr>
              <w:spacing w:after="0"/>
              <w:ind w:left="135"/>
              <w:jc w:val="center"/>
            </w:pP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"https://m.edsoo.ru/7f41a4a6"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13"/>
    <w:p>
      <w:pPr>
        <w:spacing w:after="0"/>
        <w:ind w:left="120"/>
      </w:pPr>
      <w:bookmarkStart w:id="14" w:name="block-4675475"/>
      <w:r>
        <w:rPr>
          <w:rFonts w:ascii="Times New Roman" w:hAnsi="Times New Roman"/>
          <w:b/>
          <w:color w:val="000000"/>
          <w:sz w:val="28"/>
        </w:rPr>
        <w:t xml:space="preserve"> ПОУРОЧНОЕ ПЛАНИРОВАНИЕ </w:t>
      </w:r>
    </w:p>
    <w:p>
      <w:pPr>
        <w:spacing w:after="0"/>
        <w:ind w:left="120"/>
      </w:pPr>
      <w:r>
        <w:rPr>
          <w:rFonts w:ascii="Times New Roman" w:hAnsi="Times New Roman"/>
          <w:b/>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94"/>
        <w:gridCol w:w="4719"/>
        <w:gridCol w:w="1279"/>
        <w:gridCol w:w="1508"/>
        <w:gridCol w:w="1609"/>
        <w:gridCol w:w="1138"/>
        <w:gridCol w:w="27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312"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60"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15"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1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12"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w:t>
            </w:r>
          </w:p>
        </w:tc>
        <w:tc>
          <w:tcPr>
            <w:tcW w:w="3312" w:type="dxa"/>
            <w:tcMar>
              <w:top w:w="50" w:type="dxa"/>
              <w:left w:w="100" w:type="dxa"/>
            </w:tcMar>
            <w:vAlign w:val="center"/>
          </w:tcPr>
          <w:p>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"https://m.edsoo.ru/ff09f72a"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09</w:t>
            </w:r>
            <w:r>
              <w:rPr>
                <w:rFonts w:ascii="Times New Roman" w:hAnsi="Times New Roman"/>
                <w:color w:val="0000FF"/>
                <w:u w:val="single"/>
              </w:rPr>
              <w:t>f</w:t>
            </w:r>
            <w:r>
              <w:rPr>
                <w:rFonts w:ascii="Times New Roman" w:hAnsi="Times New Roman"/>
                <w:color w:val="0000FF"/>
                <w:u w:val="single"/>
                <w:lang w:val="ru-RU"/>
              </w:rPr>
              <w:t>72</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6</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7</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"https://m.edsoo.ru/ff09fe0a"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09</w:t>
            </w:r>
            <w:r>
              <w:rPr>
                <w:rFonts w:ascii="Times New Roman" w:hAnsi="Times New Roman"/>
                <w:color w:val="0000FF"/>
                <w:u w:val="single"/>
              </w:rPr>
              <w:t>fe</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8</w:t>
            </w:r>
          </w:p>
        </w:tc>
        <w:tc>
          <w:tcPr>
            <w:tcW w:w="3312" w:type="dxa"/>
            <w:tcMar>
              <w:top w:w="50" w:type="dxa"/>
              <w:left w:w="100" w:type="dxa"/>
            </w:tcMar>
            <w:vAlign w:val="center"/>
          </w:tcPr>
          <w:p>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"https://m.edsoo.ru/ff0a013e"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013</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9</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10</w:t>
            </w:r>
          </w:p>
        </w:tc>
        <w:tc>
          <w:tcPr>
            <w:tcW w:w="3312" w:type="dxa"/>
            <w:tcMar>
              <w:top w:w="50" w:type="dxa"/>
              <w:left w:w="100" w:type="dxa"/>
            </w:tcMar>
            <w:vAlign w:val="center"/>
          </w:tcPr>
          <w:p>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11</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"https://m.edsoo.ru/ff0a0378"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0378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12</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"https://m.edsoo.ru/ff0a05c6"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05</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13</w:t>
            </w:r>
          </w:p>
        </w:tc>
        <w:tc>
          <w:tcPr>
            <w:tcW w:w="3312" w:type="dxa"/>
            <w:tcMar>
              <w:top w:w="50" w:type="dxa"/>
              <w:left w:w="100" w:type="dxa"/>
            </w:tcMar>
            <w:vAlign w:val="center"/>
          </w:tcPr>
          <w:p>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"https://m.edsoo.ru/ff0a079c"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079</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14</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"https://m.edsoo.ru/ff0a0ae4"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ae</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15</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"https://m.edsoo.ru/ff0a0c10"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16</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"https://m.edsoo.ru/ff0a0fee"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fee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17</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18</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"https://m.edsoo.ru/ff0a123c"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123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19</w:t>
            </w:r>
          </w:p>
        </w:tc>
        <w:tc>
          <w:tcPr>
            <w:tcW w:w="3312" w:type="dxa"/>
            <w:tcMar>
              <w:top w:w="50" w:type="dxa"/>
              <w:left w:w="100" w:type="dxa"/>
            </w:tcMar>
            <w:vAlign w:val="center"/>
          </w:tcPr>
          <w:p>
            <w:pPr>
              <w:spacing w:after="0"/>
              <w:ind w:left="135"/>
            </w:pPr>
            <w:r>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20</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21</w:t>
            </w:r>
          </w:p>
        </w:tc>
        <w:tc>
          <w:tcPr>
            <w:tcW w:w="3312" w:type="dxa"/>
            <w:tcMar>
              <w:top w:w="50" w:type="dxa"/>
              <w:left w:w="100" w:type="dxa"/>
            </w:tcMar>
            <w:vAlign w:val="center"/>
          </w:tcPr>
          <w:p>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22</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"https://m.edsoo.ru/ff0a1778"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1778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23</w:t>
            </w:r>
          </w:p>
        </w:tc>
        <w:tc>
          <w:tcPr>
            <w:tcW w:w="3312" w:type="dxa"/>
            <w:tcMar>
              <w:top w:w="50" w:type="dxa"/>
              <w:left w:w="100" w:type="dxa"/>
            </w:tcMar>
            <w:vAlign w:val="center"/>
          </w:tcPr>
          <w:p>
            <w:pPr>
              <w:spacing w:after="0"/>
              <w:ind w:left="135"/>
            </w:pPr>
            <w:r>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"https://m.edsoo.ru/ff0a1502"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1502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24</w:t>
            </w:r>
          </w:p>
        </w:tc>
        <w:tc>
          <w:tcPr>
            <w:tcW w:w="3312" w:type="dxa"/>
            <w:tcMar>
              <w:top w:w="50" w:type="dxa"/>
              <w:left w:w="100" w:type="dxa"/>
            </w:tcMar>
            <w:vAlign w:val="center"/>
          </w:tcPr>
          <w:p>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"https://m.edsoo.ru/ff0a18cc"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18</w:t>
            </w:r>
            <w:r>
              <w:rPr>
                <w:rFonts w:ascii="Times New Roman" w:hAnsi="Times New Roman"/>
                <w:color w:val="0000FF"/>
                <w:u w:val="single"/>
              </w:rPr>
              <w:t>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25</w:t>
            </w:r>
          </w:p>
        </w:tc>
        <w:tc>
          <w:tcPr>
            <w:tcW w:w="3312" w:type="dxa"/>
            <w:tcMar>
              <w:top w:w="50" w:type="dxa"/>
              <w:left w:w="100" w:type="dxa"/>
            </w:tcMar>
            <w:vAlign w:val="center"/>
          </w:tcPr>
          <w:p>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"https://m.edsoo.ru/ff0a1778"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1778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26</w:t>
            </w:r>
          </w:p>
        </w:tc>
        <w:tc>
          <w:tcPr>
            <w:tcW w:w="3312" w:type="dxa"/>
            <w:tcMar>
              <w:top w:w="50" w:type="dxa"/>
              <w:left w:w="100" w:type="dxa"/>
            </w:tcMar>
            <w:vAlign w:val="center"/>
          </w:tcPr>
          <w:p>
            <w:pPr>
              <w:spacing w:after="0"/>
              <w:ind w:left="135"/>
            </w:pPr>
            <w:r>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"https://m.edsoo.ru/ff0a1a70"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lang w:val="ru-RU"/>
              </w:rPr>
              <w:t>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27</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28</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"https://m.edsoo.ru/ff0a1b9c"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9</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29</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"https://m.edsoo.ru/ff0a1cc8"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w:t>
            </w:r>
            <w:r>
              <w:rPr>
                <w:rFonts w:ascii="Times New Roman" w:hAnsi="Times New Roman"/>
                <w:color w:val="0000FF"/>
                <w:u w:val="single"/>
              </w:rPr>
              <w:t>cc</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30</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31</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"https://m.edsoo.ru/ff0a1de0"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w:t>
            </w:r>
            <w:r>
              <w:rPr>
                <w:rFonts w:ascii="Times New Roman" w:hAnsi="Times New Roman"/>
                <w:color w:val="0000FF"/>
                <w:u w:val="single"/>
              </w:rPr>
              <w:t>de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32</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33</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"https://m.edsoo.ru/ff0a20a6"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20</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34</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"https://m.edsoo.ru/ff0a2376"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2376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35</w:t>
            </w:r>
          </w:p>
        </w:tc>
        <w:tc>
          <w:tcPr>
            <w:tcW w:w="3312" w:type="dxa"/>
            <w:tcMar>
              <w:top w:w="50" w:type="dxa"/>
              <w:left w:w="100" w:type="dxa"/>
            </w:tcMar>
            <w:vAlign w:val="center"/>
          </w:tcPr>
          <w:p>
            <w:pPr>
              <w:spacing w:after="0"/>
              <w:ind w:left="135"/>
            </w:pPr>
            <w:r>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"https://m.edsoo.ru/ff0a25b0"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25</w:t>
            </w:r>
            <w:r>
              <w:rPr>
                <w:rFonts w:ascii="Times New Roman" w:hAnsi="Times New Roman"/>
                <w:color w:val="0000FF"/>
                <w:u w:val="single"/>
              </w:rPr>
              <w:t>b</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36</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"https://m.edsoo.ru/ff0a2718"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2718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37</w:t>
            </w:r>
          </w:p>
        </w:tc>
        <w:tc>
          <w:tcPr>
            <w:tcW w:w="3312" w:type="dxa"/>
            <w:tcMar>
              <w:top w:w="50" w:type="dxa"/>
              <w:left w:w="100" w:type="dxa"/>
            </w:tcMar>
            <w:vAlign w:val="center"/>
          </w:tcPr>
          <w:p>
            <w:pPr>
              <w:spacing w:after="0"/>
              <w:ind w:left="135"/>
            </w:pPr>
            <w:r>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"https://m.edsoo.ru/ff0a2826"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2826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38</w:t>
            </w:r>
          </w:p>
        </w:tc>
        <w:tc>
          <w:tcPr>
            <w:tcW w:w="3312" w:type="dxa"/>
            <w:tcMar>
              <w:top w:w="50" w:type="dxa"/>
              <w:left w:w="100" w:type="dxa"/>
            </w:tcMar>
            <w:vAlign w:val="center"/>
          </w:tcPr>
          <w:p>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"https://m.edsoo.ru/ff0a2970"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2970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39</w:t>
            </w:r>
          </w:p>
        </w:tc>
        <w:tc>
          <w:tcPr>
            <w:tcW w:w="3312" w:type="dxa"/>
            <w:tcMar>
              <w:top w:w="50" w:type="dxa"/>
              <w:left w:w="100" w:type="dxa"/>
            </w:tcMar>
            <w:vAlign w:val="center"/>
          </w:tcPr>
          <w:p>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"https://m.edsoo.ru/ff0a3136"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3136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40</w:t>
            </w:r>
          </w:p>
        </w:tc>
        <w:tc>
          <w:tcPr>
            <w:tcW w:w="3312" w:type="dxa"/>
            <w:tcMar>
              <w:top w:w="50" w:type="dxa"/>
              <w:left w:w="100" w:type="dxa"/>
            </w:tcMar>
            <w:vAlign w:val="center"/>
          </w:tcPr>
          <w:p>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41</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"https://m.edsoo.ru/ff0a2b5a"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5</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42</w:t>
            </w:r>
          </w:p>
        </w:tc>
        <w:tc>
          <w:tcPr>
            <w:tcW w:w="3312" w:type="dxa"/>
            <w:tcMar>
              <w:top w:w="50" w:type="dxa"/>
              <w:left w:w="100" w:type="dxa"/>
            </w:tcMar>
            <w:vAlign w:val="center"/>
          </w:tcPr>
          <w:p>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"https://m.edsoo.ru/ff0a2b5a"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5</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43</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"https://m.edsoo.ru/ff0a2da8"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rPr>
              <w:t>da</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44</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"https://m.edsoo.ru/ff0a2fc4"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rPr>
              <w:t>fc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45</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"https://m.edsoo.ru/ff0a2fc4"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rPr>
              <w:t>fc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46</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47</w:t>
            </w:r>
          </w:p>
        </w:tc>
        <w:tc>
          <w:tcPr>
            <w:tcW w:w="3312" w:type="dxa"/>
            <w:tcMar>
              <w:top w:w="50" w:type="dxa"/>
              <w:left w:w="100" w:type="dxa"/>
            </w:tcMar>
            <w:vAlign w:val="center"/>
          </w:tcPr>
          <w:p>
            <w:pPr>
              <w:spacing w:after="0"/>
              <w:ind w:left="135"/>
            </w:pPr>
            <w:r>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"https://m.edsoo.ru/ff0a3276"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3276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48</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"https://m.edsoo.ru/ff0a33fc"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33</w:t>
            </w:r>
            <w:r>
              <w:rPr>
                <w:rFonts w:ascii="Times New Roman" w:hAnsi="Times New Roman"/>
                <w:color w:val="0000FF"/>
                <w:u w:val="single"/>
              </w:rPr>
              <w:t>fc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49</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"https://m.edsoo.ru/ff0a3514"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3514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50</w:t>
            </w:r>
          </w:p>
        </w:tc>
        <w:tc>
          <w:tcPr>
            <w:tcW w:w="3312" w:type="dxa"/>
            <w:tcMar>
              <w:top w:w="50" w:type="dxa"/>
              <w:left w:w="100" w:type="dxa"/>
            </w:tcMar>
            <w:vAlign w:val="center"/>
          </w:tcPr>
          <w:p>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"https://m.edsoo.ru/ff0a3a96"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96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51</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52</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"https://m.edsoo.ru/ff0a3654"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3654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53</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54</w:t>
            </w:r>
          </w:p>
        </w:tc>
        <w:tc>
          <w:tcPr>
            <w:tcW w:w="3312" w:type="dxa"/>
            <w:tcMar>
              <w:top w:w="50" w:type="dxa"/>
              <w:left w:w="100" w:type="dxa"/>
            </w:tcMar>
            <w:vAlign w:val="center"/>
          </w:tcPr>
          <w:p>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"https://m.edsoo.ru/ff0a3f82"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55</w:t>
            </w:r>
          </w:p>
        </w:tc>
        <w:tc>
          <w:tcPr>
            <w:tcW w:w="3312" w:type="dxa"/>
            <w:tcMar>
              <w:top w:w="50" w:type="dxa"/>
              <w:left w:w="100" w:type="dxa"/>
            </w:tcMar>
            <w:vAlign w:val="center"/>
          </w:tcPr>
          <w:p>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"https://m.edsoo.ru/ff0a3f82"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56</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57</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58</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"https://m.edsoo.ru/ff0a478e"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478</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59</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"https://m.edsoo.ru/ff0a48a6"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48</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60</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61</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"https://m.edsoo.ru/ff0a4c48"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62</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"https://m.edsoo.ru/ff0a4252"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4252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63</w:t>
            </w:r>
          </w:p>
        </w:tc>
        <w:tc>
          <w:tcPr>
            <w:tcW w:w="3312" w:type="dxa"/>
            <w:tcMar>
              <w:top w:w="50" w:type="dxa"/>
              <w:left w:w="100" w:type="dxa"/>
            </w:tcMar>
            <w:vAlign w:val="center"/>
          </w:tcPr>
          <w:p>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"https://m.edsoo.ru/ff0a4360"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4360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64</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65</w:t>
            </w:r>
          </w:p>
        </w:tc>
        <w:tc>
          <w:tcPr>
            <w:tcW w:w="3312" w:type="dxa"/>
            <w:tcMar>
              <w:top w:w="50" w:type="dxa"/>
              <w:left w:w="100" w:type="dxa"/>
            </w:tcMar>
            <w:vAlign w:val="center"/>
          </w:tcPr>
          <w:p>
            <w:pPr>
              <w:spacing w:after="0"/>
              <w:ind w:left="135"/>
            </w:pPr>
            <w:r>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66</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"https://m.edsoo.ru/ff0a4ee6"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ee</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67</w:t>
            </w:r>
          </w:p>
        </w:tc>
        <w:tc>
          <w:tcPr>
            <w:tcW w:w="3312"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"https://m.edsoo.ru/ff0a4ffe"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ffe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8" w:type="dxa"/>
            <w:tcMar>
              <w:top w:w="50" w:type="dxa"/>
              <w:left w:w="100" w:type="dxa"/>
            </w:tcMar>
            <w:vAlign w:val="center"/>
          </w:tcPr>
          <w:p>
            <w:pPr>
              <w:spacing w:after="0"/>
            </w:pPr>
            <w:r>
              <w:rPr>
                <w:rFonts w:ascii="Times New Roman" w:hAnsi="Times New Roman"/>
                <w:color w:val="000000"/>
                <w:sz w:val="24"/>
              </w:rPr>
              <w:t>68</w:t>
            </w:r>
          </w:p>
        </w:tc>
        <w:tc>
          <w:tcPr>
            <w:tcW w:w="3312" w:type="dxa"/>
            <w:tcMar>
              <w:top w:w="50" w:type="dxa"/>
              <w:left w:w="100" w:type="dxa"/>
            </w:tcMar>
            <w:vAlign w:val="center"/>
          </w:tcPr>
          <w:p>
            <w:pPr>
              <w:spacing w:after="0"/>
              <w:ind w:left="135"/>
            </w:pPr>
            <w:r>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pPr>
              <w:spacing w:after="0"/>
              <w:ind w:left="135"/>
              <w:jc w:val="center"/>
            </w:pPr>
          </w:p>
        </w:tc>
        <w:tc>
          <w:tcPr>
            <w:tcW w:w="1612" w:type="dxa"/>
            <w:tcMar>
              <w:top w:w="50" w:type="dxa"/>
              <w:left w:w="100" w:type="dxa"/>
            </w:tcMar>
            <w:vAlign w:val="center"/>
          </w:tcPr>
          <w:p>
            <w:pPr>
              <w:spacing w:after="0"/>
              <w:ind w:left="135"/>
              <w:jc w:val="center"/>
            </w:pPr>
          </w:p>
        </w:tc>
        <w:tc>
          <w:tcPr>
            <w:tcW w:w="1140" w:type="dxa"/>
            <w:tcMar>
              <w:top w:w="50" w:type="dxa"/>
              <w:left w:w="100" w:type="dxa"/>
            </w:tcMar>
            <w:vAlign w:val="center"/>
          </w:tcPr>
          <w:p>
            <w:pPr>
              <w:spacing w:after="0"/>
              <w:ind w:left="135"/>
            </w:pPr>
          </w:p>
        </w:tc>
        <w:tc>
          <w:tcPr>
            <w:tcW w:w="1960"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6"/>
        <w:gridCol w:w="4733"/>
        <w:gridCol w:w="1277"/>
        <w:gridCol w:w="1507"/>
        <w:gridCol w:w="1607"/>
        <w:gridCol w:w="1137"/>
        <w:gridCol w:w="27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344"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5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12"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0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0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"https://m.edsoo.ru/ff0a5256"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5256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"https://m.edsoo.ru/ff0a540e"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540</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w:t>
            </w:r>
          </w:p>
        </w:tc>
        <w:tc>
          <w:tcPr>
            <w:tcW w:w="3344" w:type="dxa"/>
            <w:tcMar>
              <w:top w:w="50" w:type="dxa"/>
              <w:left w:w="100" w:type="dxa"/>
            </w:tcMar>
            <w:vAlign w:val="center"/>
          </w:tcPr>
          <w:p>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"https://m.edsoo.ru/ff0a5800"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5800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"https://m.edsoo.ru/ff0a5530"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5530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7</w:t>
            </w:r>
          </w:p>
        </w:tc>
        <w:tc>
          <w:tcPr>
            <w:tcW w:w="3344" w:type="dxa"/>
            <w:tcMar>
              <w:top w:w="50" w:type="dxa"/>
              <w:left w:w="100" w:type="dxa"/>
            </w:tcMar>
            <w:vAlign w:val="center"/>
          </w:tcPr>
          <w:p>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"https://m.edsoo.ru/ff0a5a26"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a</w:t>
            </w:r>
            <w:r>
              <w:rPr>
                <w:rFonts w:ascii="Times New Roman" w:hAnsi="Times New Roman"/>
                <w:color w:val="0000FF"/>
                <w:u w:val="single"/>
                <w:lang w:val="ru-RU"/>
              </w:rPr>
              <w:t>26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"https://m.edsoo.ru/ff0a5c60"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lang w:val="ru-RU"/>
              </w:rPr>
              <w:t>60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10</w:t>
            </w:r>
          </w:p>
        </w:tc>
        <w:tc>
          <w:tcPr>
            <w:tcW w:w="3344" w:type="dxa"/>
            <w:tcMar>
              <w:top w:w="50" w:type="dxa"/>
              <w:left w:w="100" w:type="dxa"/>
            </w:tcMar>
            <w:vAlign w:val="center"/>
          </w:tcPr>
          <w:p>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"https://m.edsoo.ru/ff0a6412"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6412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"https://m.edsoo.ru/ff0a65c0"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65</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12</w:t>
            </w:r>
          </w:p>
        </w:tc>
        <w:tc>
          <w:tcPr>
            <w:tcW w:w="3344" w:type="dxa"/>
            <w:tcMar>
              <w:top w:w="50" w:type="dxa"/>
              <w:left w:w="100" w:type="dxa"/>
            </w:tcMar>
            <w:vAlign w:val="center"/>
          </w:tcPr>
          <w:p>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"https://m.edsoo.ru/ff0a6976"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6976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"https://m.edsoo.ru/ff0a7088"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7088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"https://m.edsoo.ru/ff0a6a98"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lang w:val="ru-RU"/>
              </w:rPr>
              <w:t>98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"https://m.edsoo.ru/ff0a6bb0"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bb</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"https://m.edsoo.ru/ff0a7b5a"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b</w:t>
            </w:r>
            <w:r>
              <w:rPr>
                <w:rFonts w:ascii="Times New Roman" w:hAnsi="Times New Roman"/>
                <w:color w:val="0000FF"/>
                <w:u w:val="single"/>
                <w:lang w:val="ru-RU"/>
              </w:rPr>
              <w:t>5</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18</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"https://m.edsoo.ru/ff0a71d2"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71</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"https://m.edsoo.ru/ff0a72fe"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72</w:t>
            </w:r>
            <w:r>
              <w:rPr>
                <w:rFonts w:ascii="Times New Roman" w:hAnsi="Times New Roman"/>
                <w:color w:val="0000FF"/>
                <w:u w:val="single"/>
              </w:rPr>
              <w:t>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20</w:t>
            </w:r>
          </w:p>
        </w:tc>
        <w:tc>
          <w:tcPr>
            <w:tcW w:w="3344" w:type="dxa"/>
            <w:tcMar>
              <w:top w:w="50" w:type="dxa"/>
              <w:left w:w="100" w:type="dxa"/>
            </w:tcMar>
            <w:vAlign w:val="center"/>
          </w:tcPr>
          <w:p>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"https://m.edsoo.ru/ff0a740c"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740</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"https://m.edsoo.ru/ff0a786c"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786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"https://m.edsoo.ru/ff0a7628"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7628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24</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"https://m.edsoo.ru/ff0a7c7c"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27</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"https://m.edsoo.ru/ff0a83f2"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83</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28</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"https://m.edsoo.ru/ff0a86ae"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86</w:t>
            </w:r>
            <w:r>
              <w:rPr>
                <w:rFonts w:ascii="Times New Roman" w:hAnsi="Times New Roman"/>
                <w:color w:val="0000FF"/>
                <w:u w:val="single"/>
              </w:rPr>
              <w:t>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"https://m.edsoo.ru/ff0a87e4"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87</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32</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"https://m.edsoo.ru/ff0a8a0a"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33</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"https://m.edsoo.ru/ff0a8ef6"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rPr>
              <w:t>ef</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"https://m.edsoo.ru/ff0a90cc"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90</w:t>
            </w:r>
            <w:r>
              <w:rPr>
                <w:rFonts w:ascii="Times New Roman" w:hAnsi="Times New Roman"/>
                <w:color w:val="0000FF"/>
                <w:u w:val="single"/>
              </w:rPr>
              <w:t>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36</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"https://m.edsoo.ru/ff0a95a4"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95</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37</w:t>
            </w:r>
          </w:p>
        </w:tc>
        <w:tc>
          <w:tcPr>
            <w:tcW w:w="3344" w:type="dxa"/>
            <w:tcMar>
              <w:top w:w="50" w:type="dxa"/>
              <w:left w:w="100" w:type="dxa"/>
            </w:tcMar>
            <w:vAlign w:val="center"/>
          </w:tcPr>
          <w:p>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"https://m.edsoo.ru/ff0a96b2"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96</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"https://m.edsoo.ru/ff0a9838"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9838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"https://m.edsoo.ru/ff0a8bd6"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rPr>
              <w:t>bd</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"https://m.edsoo.ru/ff0a9e14"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e</w:t>
            </w:r>
            <w:r>
              <w:rPr>
                <w:rFonts w:ascii="Times New Roman" w:hAnsi="Times New Roman"/>
                <w:color w:val="0000FF"/>
                <w:u w:val="single"/>
                <w:lang w:val="ru-RU"/>
              </w:rPr>
              <w:t>14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"https://m.edsoo.ru/ff0aa738"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lang w:val="ru-RU"/>
              </w:rPr>
              <w:t>738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"https://m.edsoo.ru/ff0aa738"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lang w:val="ru-RU"/>
              </w:rPr>
              <w:t>738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"https://m.edsoo.ru/ff0aa44a"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lang w:val="ru-RU"/>
              </w:rPr>
              <w:t>44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"https://m.edsoo.ru/ff0aa04e"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lang w:val="ru-RU"/>
              </w:rPr>
              <w:t>04</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"https://m.edsoo.ru/ff0aaa58"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aaa</w:t>
            </w:r>
            <w:r>
              <w:rPr>
                <w:rFonts w:ascii="Times New Roman" w:hAnsi="Times New Roman"/>
                <w:color w:val="0000FF"/>
                <w:u w:val="single"/>
                <w:lang w:val="ru-RU"/>
              </w:rPr>
              <w:t>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"https://m.edsoo.ru/ff0aad1e"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aad</w:t>
            </w:r>
            <w:r>
              <w:rPr>
                <w:rFonts w:ascii="Times New Roman" w:hAnsi="Times New Roman"/>
                <w:color w:val="0000FF"/>
                <w:u w:val="single"/>
                <w:lang w:val="ru-RU"/>
              </w:rPr>
              <w:t>1</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"https://m.edsoo.ru/ff0aaf8a"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aaf</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51</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"https://m.edsoo.ru/ff0ab124"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ab</w:t>
            </w:r>
            <w:r>
              <w:rPr>
                <w:rFonts w:ascii="Times New Roman" w:hAnsi="Times New Roman"/>
                <w:color w:val="0000FF"/>
                <w:u w:val="single"/>
                <w:lang w:val="ru-RU"/>
              </w:rPr>
              <w:t>124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"https://m.edsoo.ru/ff0ab3e0"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ab</w:t>
            </w:r>
            <w:r>
              <w:rPr>
                <w:rFonts w:ascii="Times New Roman" w:hAnsi="Times New Roman"/>
                <w:color w:val="0000FF"/>
                <w:u w:val="single"/>
                <w:lang w:val="ru-RU"/>
              </w:rPr>
              <w:t>3</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53</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"https://m.edsoo.ru/ff0ab660"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ab</w:t>
            </w:r>
            <w:r>
              <w:rPr>
                <w:rFonts w:ascii="Times New Roman" w:hAnsi="Times New Roman"/>
                <w:color w:val="0000FF"/>
                <w:u w:val="single"/>
                <w:lang w:val="ru-RU"/>
              </w:rPr>
              <w:t>660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54</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"https://m.edsoo.ru/ff0abd2c"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abd</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55</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"https://m.edsoo.ru/ff0abea8"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abea</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56</w:t>
            </w:r>
          </w:p>
        </w:tc>
        <w:tc>
          <w:tcPr>
            <w:tcW w:w="3344" w:type="dxa"/>
            <w:tcMar>
              <w:top w:w="50" w:type="dxa"/>
              <w:left w:w="100" w:type="dxa"/>
            </w:tcMar>
            <w:vAlign w:val="center"/>
          </w:tcPr>
          <w:p>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"https://m.edsoo.ru/ff0ac3d0"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"https://m.edsoo.ru/ff0ac0ba"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w:t>
            </w:r>
            <w:r>
              <w:rPr>
                <w:rFonts w:ascii="Times New Roman" w:hAnsi="Times New Roman"/>
                <w:color w:val="0000FF"/>
                <w:u w:val="single"/>
                <w:lang w:val="ru-RU"/>
              </w:rPr>
              <w:t>0</w:t>
            </w:r>
            <w:r>
              <w:rPr>
                <w:rFonts w:ascii="Times New Roman" w:hAnsi="Times New Roman"/>
                <w:color w:val="0000FF"/>
                <w:u w:val="single"/>
              </w:rPr>
              <w:t>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"https://m.edsoo.ru/ff0ac1d2"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w:t>
            </w:r>
            <w:r>
              <w:rPr>
                <w:rFonts w:ascii="Times New Roman" w:hAnsi="Times New Roman"/>
                <w:color w:val="0000FF"/>
                <w:u w:val="single"/>
                <w:lang w:val="ru-RU"/>
              </w:rPr>
              <w:t>1</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"https://m.edsoo.ru/ff0ac74a"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w:t>
            </w:r>
            <w:r>
              <w:rPr>
                <w:rFonts w:ascii="Times New Roman" w:hAnsi="Times New Roman"/>
                <w:color w:val="0000FF"/>
                <w:u w:val="single"/>
                <w:lang w:val="ru-RU"/>
              </w:rPr>
              <w:t>74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61</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"https://m.edsoo.ru/ff0ac86c"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w:t>
            </w:r>
            <w:r>
              <w:rPr>
                <w:rFonts w:ascii="Times New Roman" w:hAnsi="Times New Roman"/>
                <w:color w:val="0000FF"/>
                <w:u w:val="single"/>
                <w:lang w:val="ru-RU"/>
              </w:rPr>
              <w:t>86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62</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"https://m.edsoo.ru/ff0acb14"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acb</w:t>
            </w:r>
            <w:r>
              <w:rPr>
                <w:rFonts w:ascii="Times New Roman" w:hAnsi="Times New Roman"/>
                <w:color w:val="0000FF"/>
                <w:u w:val="single"/>
                <w:lang w:val="ru-RU"/>
              </w:rPr>
              <w:t>14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"https://m.edsoo.ru/ff0acc5e"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acc</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"https://m.edsoo.ru/ff0acdc6"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acdc</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6"/>
        <w:gridCol w:w="4775"/>
        <w:gridCol w:w="1221"/>
        <w:gridCol w:w="1466"/>
        <w:gridCol w:w="1569"/>
        <w:gridCol w:w="1104"/>
        <w:gridCol w:w="28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520"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14"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7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66"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69"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w:t>
            </w:r>
          </w:p>
        </w:tc>
        <w:tc>
          <w:tcPr>
            <w:tcW w:w="3520" w:type="dxa"/>
            <w:tcMar>
              <w:top w:w="50" w:type="dxa"/>
              <w:left w:w="100" w:type="dxa"/>
            </w:tcMar>
            <w:vAlign w:val="center"/>
          </w:tcPr>
          <w:p>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"https://m.edsoo.ru/ff0ad474"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ad</w:t>
            </w:r>
            <w:r>
              <w:rPr>
                <w:rFonts w:ascii="Times New Roman" w:hAnsi="Times New Roman"/>
                <w:color w:val="0000FF"/>
                <w:u w:val="single"/>
                <w:lang w:val="ru-RU"/>
              </w:rPr>
              <w:t>474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w:t>
            </w:r>
          </w:p>
        </w:tc>
        <w:tc>
          <w:tcPr>
            <w:tcW w:w="3520" w:type="dxa"/>
            <w:tcMar>
              <w:top w:w="50" w:type="dxa"/>
              <w:left w:w="100" w:type="dxa"/>
            </w:tcMar>
            <w:vAlign w:val="center"/>
          </w:tcPr>
          <w:p>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"https://m.edsoo.ru/ff0ad19a"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ad</w:t>
            </w:r>
            <w:r>
              <w:rPr>
                <w:rFonts w:ascii="Times New Roman" w:hAnsi="Times New Roman"/>
                <w:color w:val="0000FF"/>
                <w:u w:val="single"/>
                <w:lang w:val="ru-RU"/>
              </w:rPr>
              <w:t>19</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w:t>
            </w:r>
          </w:p>
        </w:tc>
        <w:tc>
          <w:tcPr>
            <w:tcW w:w="3520" w:type="dxa"/>
            <w:tcMar>
              <w:top w:w="50" w:type="dxa"/>
              <w:left w:w="100" w:type="dxa"/>
            </w:tcMar>
            <w:vAlign w:val="center"/>
          </w:tcPr>
          <w:p>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"https://m.edsoo.ru/ff0ad8d4"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ad</w:t>
            </w:r>
            <w:r>
              <w:rPr>
                <w:rFonts w:ascii="Times New Roman" w:hAnsi="Times New Roman"/>
                <w:color w:val="0000FF"/>
                <w:u w:val="single"/>
                <w:lang w:val="ru-RU"/>
              </w:rPr>
              <w:t>8</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"https://m.edsoo.ru/ff0adb18"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adb</w:t>
            </w:r>
            <w:r>
              <w:rPr>
                <w:rFonts w:ascii="Times New Roman" w:hAnsi="Times New Roman"/>
                <w:color w:val="0000FF"/>
                <w:u w:val="single"/>
                <w:lang w:val="ru-RU"/>
              </w:rPr>
              <w:t>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"https://m.edsoo.ru/ff0ae176"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ae</w:t>
            </w:r>
            <w:r>
              <w:rPr>
                <w:rFonts w:ascii="Times New Roman" w:hAnsi="Times New Roman"/>
                <w:color w:val="0000FF"/>
                <w:u w:val="single"/>
                <w:lang w:val="ru-RU"/>
              </w:rPr>
              <w:t>176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10</w:t>
            </w:r>
          </w:p>
        </w:tc>
        <w:tc>
          <w:tcPr>
            <w:tcW w:w="3520" w:type="dxa"/>
            <w:tcMar>
              <w:top w:w="50" w:type="dxa"/>
              <w:left w:w="100" w:type="dxa"/>
            </w:tcMar>
            <w:vAlign w:val="center"/>
          </w:tcPr>
          <w:p>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11</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"https://m.edsoo.ru/ff0ae612"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ae</w:t>
            </w:r>
            <w:r>
              <w:rPr>
                <w:rFonts w:ascii="Times New Roman" w:hAnsi="Times New Roman"/>
                <w:color w:val="0000FF"/>
                <w:u w:val="single"/>
                <w:lang w:val="ru-RU"/>
              </w:rPr>
              <w:t>612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"https://m.edsoo.ru/ff0ae72a"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ae</w:t>
            </w:r>
            <w:r>
              <w:rPr>
                <w:rFonts w:ascii="Times New Roman" w:hAnsi="Times New Roman"/>
                <w:color w:val="0000FF"/>
                <w:u w:val="single"/>
                <w:lang w:val="ru-RU"/>
              </w:rPr>
              <w:t>72</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13</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"https://m.edsoo.ru/ff0ae982"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ae</w:t>
            </w:r>
            <w:r>
              <w:rPr>
                <w:rFonts w:ascii="Times New Roman" w:hAnsi="Times New Roman"/>
                <w:color w:val="0000FF"/>
                <w:u w:val="single"/>
                <w:lang w:val="ru-RU"/>
              </w:rPr>
              <w:t>982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"https://m.edsoo.ru/ff0aeb6c"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aeb</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15</w:t>
            </w:r>
          </w:p>
        </w:tc>
        <w:tc>
          <w:tcPr>
            <w:tcW w:w="3520" w:type="dxa"/>
            <w:tcMar>
              <w:top w:w="50" w:type="dxa"/>
              <w:left w:w="100" w:type="dxa"/>
            </w:tcMar>
            <w:vAlign w:val="center"/>
          </w:tcPr>
          <w:p>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"https://m.edsoo.ru/ff0aeca2"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aeca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17</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"https://m.edsoo.ru/ff0aee28"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aee</w:t>
            </w:r>
            <w:r>
              <w:rPr>
                <w:rFonts w:ascii="Times New Roman" w:hAnsi="Times New Roman"/>
                <w:color w:val="0000FF"/>
                <w:u w:val="single"/>
                <w:lang w:val="ru-RU"/>
              </w:rPr>
              <w:t>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18</w:t>
            </w:r>
          </w:p>
        </w:tc>
        <w:tc>
          <w:tcPr>
            <w:tcW w:w="3520" w:type="dxa"/>
            <w:tcMar>
              <w:top w:w="50" w:type="dxa"/>
              <w:left w:w="100" w:type="dxa"/>
            </w:tcMar>
            <w:vAlign w:val="center"/>
          </w:tcPr>
          <w:p>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"https://m.edsoo.ru/ff0af738"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w:t>
            </w:r>
            <w:r>
              <w:rPr>
                <w:rFonts w:ascii="Times New Roman" w:hAnsi="Times New Roman"/>
                <w:color w:val="0000FF"/>
                <w:u w:val="single"/>
                <w:lang w:val="ru-RU"/>
              </w:rPr>
              <w:t>738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19</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"https://m.edsoo.ru/ff0afa26"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afa</w:t>
            </w:r>
            <w:r>
              <w:rPr>
                <w:rFonts w:ascii="Times New Roman" w:hAnsi="Times New Roman"/>
                <w:color w:val="0000FF"/>
                <w:u w:val="single"/>
                <w:lang w:val="ru-RU"/>
              </w:rPr>
              <w:t>26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"https://m.edsoo.ru/ff0af8be"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w:t>
            </w:r>
            <w:r>
              <w:rPr>
                <w:rFonts w:ascii="Times New Roman" w:hAnsi="Times New Roman"/>
                <w:color w:val="0000FF"/>
                <w:u w:val="single"/>
                <w:lang w:val="ru-RU"/>
              </w:rPr>
              <w:t>8</w:t>
            </w:r>
            <w:r>
              <w:rPr>
                <w:rFonts w:ascii="Times New Roman" w:hAnsi="Times New Roman"/>
                <w:color w:val="0000FF"/>
                <w:u w:val="single"/>
              </w:rPr>
              <w:t>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21</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"https://m.edsoo.ru/ff0afb8e"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afb</w:t>
            </w:r>
            <w:r>
              <w:rPr>
                <w:rFonts w:ascii="Times New Roman" w:hAnsi="Times New Roman"/>
                <w:color w:val="0000FF"/>
                <w:u w:val="single"/>
                <w:lang w:val="ru-RU"/>
              </w:rPr>
              <w:t>8</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22</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"https://m.edsoo.ru/ff0af044"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w:t>
            </w:r>
            <w:r>
              <w:rPr>
                <w:rFonts w:ascii="Times New Roman" w:hAnsi="Times New Roman"/>
                <w:color w:val="0000FF"/>
                <w:u w:val="single"/>
                <w:lang w:val="ru-RU"/>
              </w:rPr>
              <w:t>044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23</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"https://m.edsoo.ru/ff0af5f8"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w:t>
            </w:r>
            <w:r>
              <w:rPr>
                <w:rFonts w:ascii="Times New Roman" w:hAnsi="Times New Roman"/>
                <w:color w:val="0000FF"/>
                <w:u w:val="single"/>
                <w:lang w:val="ru-RU"/>
              </w:rPr>
              <w:t>5</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25</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"https://m.edsoo.ru/ff0af33c"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w:t>
            </w:r>
            <w:r>
              <w:rPr>
                <w:rFonts w:ascii="Times New Roman" w:hAnsi="Times New Roman"/>
                <w:color w:val="0000FF"/>
                <w:u w:val="single"/>
                <w:lang w:val="ru-RU"/>
              </w:rPr>
              <w:t>33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"https://m.edsoo.ru/ff0afe36"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afe</w:t>
            </w:r>
            <w:r>
              <w:rPr>
                <w:rFonts w:ascii="Times New Roman" w:hAnsi="Times New Roman"/>
                <w:color w:val="0000FF"/>
                <w:u w:val="single"/>
                <w:lang w:val="ru-RU"/>
              </w:rPr>
              <w:t>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27</w:t>
            </w:r>
          </w:p>
        </w:tc>
        <w:tc>
          <w:tcPr>
            <w:tcW w:w="3520" w:type="dxa"/>
            <w:tcMar>
              <w:top w:w="50" w:type="dxa"/>
              <w:left w:w="100" w:type="dxa"/>
            </w:tcMar>
            <w:vAlign w:val="center"/>
          </w:tcPr>
          <w:p>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28</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"https://m.edsoo.ru/ff0b02b4"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29</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"https://m.edsoo.ru/ff0b0408"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0408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30</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"https://m.edsoo.ru/ff0b06ec"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06</w:t>
            </w:r>
            <w:r>
              <w:rPr>
                <w:rFonts w:ascii="Times New Roman" w:hAnsi="Times New Roman"/>
                <w:color w:val="0000FF"/>
                <w:u w:val="single"/>
              </w:rPr>
              <w:t>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31</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"https://m.edsoo.ru/ff0b07fa"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07</w:t>
            </w:r>
            <w:r>
              <w:rPr>
                <w:rFonts w:ascii="Times New Roman" w:hAnsi="Times New Roman"/>
                <w:color w:val="0000FF"/>
                <w:u w:val="single"/>
              </w:rPr>
              <w:t>fa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"https://m.edsoo.ru/ff0b096c"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096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33</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34</w:t>
            </w:r>
          </w:p>
        </w:tc>
        <w:tc>
          <w:tcPr>
            <w:tcW w:w="3520" w:type="dxa"/>
            <w:tcMar>
              <w:top w:w="50" w:type="dxa"/>
              <w:left w:w="100" w:type="dxa"/>
            </w:tcMar>
            <w:vAlign w:val="center"/>
          </w:tcPr>
          <w:p>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"https://m.edsoo.ru/ff0b0a84"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35</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"https://m.edsoo.ru/ff0b0db8"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w:t>
            </w:r>
            <w:r>
              <w:rPr>
                <w:rFonts w:ascii="Times New Roman" w:hAnsi="Times New Roman"/>
                <w:color w:val="0000FF"/>
                <w:u w:val="single"/>
              </w:rPr>
              <w:t>db</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37</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38</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"https://m.edsoo.ru/ff0b0c32"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32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39</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"https://m.edsoo.ru/ff0b12fe"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12</w:t>
            </w:r>
            <w:r>
              <w:rPr>
                <w:rFonts w:ascii="Times New Roman" w:hAnsi="Times New Roman"/>
                <w:color w:val="0000FF"/>
                <w:u w:val="single"/>
              </w:rPr>
              <w:t>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41</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"https://m.edsoo.ru/ff0b1858"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1858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"https://m.edsoo.ru/ff0b20f0"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20</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43</w:t>
            </w:r>
          </w:p>
        </w:tc>
        <w:tc>
          <w:tcPr>
            <w:tcW w:w="3520" w:type="dxa"/>
            <w:tcMar>
              <w:top w:w="50" w:type="dxa"/>
              <w:left w:w="100" w:type="dxa"/>
            </w:tcMar>
            <w:vAlign w:val="center"/>
          </w:tcPr>
          <w:p>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"https://m.edsoo.ru/ff0b197a"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197</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45</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"https://m.edsoo.ru/ff0b1aec"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aec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47</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"https://m.edsoo.ru/ff0b197a"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197</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48</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"https://m.edsoo.ru/ff0b21fe"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21</w:t>
            </w:r>
            <w:r>
              <w:rPr>
                <w:rFonts w:ascii="Times New Roman" w:hAnsi="Times New Roman"/>
                <w:color w:val="0000FF"/>
                <w:u w:val="single"/>
              </w:rPr>
              <w:t>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49</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51</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52</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53</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"https://m.edsoo.ru/ff0b23ca"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23</w:t>
            </w:r>
            <w:r>
              <w:rPr>
                <w:rFonts w:ascii="Times New Roman" w:hAnsi="Times New Roman"/>
                <w:color w:val="0000FF"/>
                <w:u w:val="single"/>
              </w:rPr>
              <w:t>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54</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"https://m.edsoo.ru/ff0b25f0"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25</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55</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56</w:t>
            </w:r>
          </w:p>
        </w:tc>
        <w:tc>
          <w:tcPr>
            <w:tcW w:w="3520" w:type="dxa"/>
            <w:tcMar>
              <w:top w:w="50" w:type="dxa"/>
              <w:left w:w="100" w:type="dxa"/>
            </w:tcMar>
            <w:vAlign w:val="center"/>
          </w:tcPr>
          <w:p>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"https://m.edsoo.ru/ff0b2abe"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57</w:t>
            </w:r>
          </w:p>
        </w:tc>
        <w:tc>
          <w:tcPr>
            <w:tcW w:w="3520" w:type="dxa"/>
            <w:tcMar>
              <w:top w:w="50" w:type="dxa"/>
              <w:left w:w="100" w:type="dxa"/>
            </w:tcMar>
            <w:vAlign w:val="center"/>
          </w:tcPr>
          <w:p>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58</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"https://m.edsoo.ru/ff0b2fe6"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fe</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59</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"https://m.edsoo.ru/ff0b2c6c"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61</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"https://m.edsoo.ru/ff0b31d0"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31</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62</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"https://m.edsoo.ru/ff0b3658"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3658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63</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"https://m.edsoo.ru/ff0b38c4"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38</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"https://m.edsoo.ru/ff0b3aea"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w:t>
            </w:r>
            <w:r>
              <w:rPr>
                <w:rFonts w:ascii="Times New Roman" w:hAnsi="Times New Roman"/>
                <w:color w:val="0000FF"/>
                <w:u w:val="single"/>
              </w:rPr>
              <w:t>aea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65</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"https://m.edsoo.ru/ff0b3c5c"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w:t>
            </w:r>
            <w:r>
              <w:rPr>
                <w:rFonts w:ascii="Times New Roman" w:hAnsi="Times New Roman"/>
                <w:color w:val="0000FF"/>
                <w:u w:val="single"/>
              </w:rPr>
              <w:t>c</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67</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68</w:t>
            </w:r>
          </w:p>
        </w:tc>
        <w:tc>
          <w:tcPr>
            <w:tcW w:w="3520" w:type="dxa"/>
            <w:tcMar>
              <w:top w:w="50" w:type="dxa"/>
              <w:left w:w="100" w:type="dxa"/>
            </w:tcMar>
            <w:vAlign w:val="center"/>
          </w:tcPr>
          <w:p>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"https://m.edsoo.ru/ff0b3f2c"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69</w:t>
            </w:r>
          </w:p>
        </w:tc>
        <w:tc>
          <w:tcPr>
            <w:tcW w:w="3520" w:type="dxa"/>
            <w:tcMar>
              <w:top w:w="50" w:type="dxa"/>
              <w:left w:w="100" w:type="dxa"/>
            </w:tcMar>
            <w:vAlign w:val="center"/>
          </w:tcPr>
          <w:p>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"https://m.edsoo.ru/ff0b444a"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444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"https://m.edsoo.ru/ff0b4206"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4206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71</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"https://m.edsoo.ru/ff0c0a7e"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"https://m.edsoo.ru/ff0b4684"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4684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73</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74</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"https://m.edsoo.ru/ff0c0f4c"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75</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"https://m.edsoo.ru/ff0c0e2a"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77</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"https://m.edsoo.ru/ff0c12a8"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12</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78</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79</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"https://m.edsoo.ru/ff0c144c"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144</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"https://m.edsoo.ru/ff0c1550"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1550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81</w:t>
            </w:r>
          </w:p>
        </w:tc>
        <w:tc>
          <w:tcPr>
            <w:tcW w:w="3520" w:type="dxa"/>
            <w:tcMar>
              <w:top w:w="50" w:type="dxa"/>
              <w:left w:w="100" w:type="dxa"/>
            </w:tcMar>
            <w:vAlign w:val="center"/>
          </w:tcPr>
          <w:p>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"https://m.edsoo.ru/ff0c1672"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1672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"https://m.edsoo.ru/ff0c18ac"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18</w:t>
            </w:r>
            <w:r>
              <w:rPr>
                <w:rFonts w:ascii="Times New Roman" w:hAnsi="Times New Roman"/>
                <w:color w:val="0000FF"/>
                <w:u w:val="single"/>
              </w:rPr>
              <w:t>ac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83</w:t>
            </w:r>
          </w:p>
        </w:tc>
        <w:tc>
          <w:tcPr>
            <w:tcW w:w="3520" w:type="dxa"/>
            <w:tcMar>
              <w:top w:w="50" w:type="dxa"/>
              <w:left w:w="100" w:type="dxa"/>
            </w:tcMar>
            <w:vAlign w:val="center"/>
          </w:tcPr>
          <w:p>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"https://m.edsoo.ru/ff0c1a14"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lang w:val="ru-RU"/>
              </w:rPr>
              <w:t>14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"https://m.edsoo.ru/ff0c1b4a"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85</w:t>
            </w:r>
          </w:p>
        </w:tc>
        <w:tc>
          <w:tcPr>
            <w:tcW w:w="3520" w:type="dxa"/>
            <w:tcMar>
              <w:top w:w="50" w:type="dxa"/>
              <w:left w:w="100" w:type="dxa"/>
            </w:tcMar>
            <w:vAlign w:val="center"/>
          </w:tcPr>
          <w:p>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"https://m.edsoo.ru/ff0c2126"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2126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87</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"https://m.edsoo.ru/ff0c1c58"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88</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"https://m.edsoo.ru/ff0c1d7a"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89</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"https://m.edsoo.ru/ff0c1e88"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e</w:t>
            </w:r>
            <w:r>
              <w:rPr>
                <w:rFonts w:ascii="Times New Roman" w:hAnsi="Times New Roman"/>
                <w:color w:val="0000FF"/>
                <w:u w:val="single"/>
                <w:lang w:val="ru-RU"/>
              </w:rPr>
              <w:t>88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91</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92</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"https://m.edsoo.ru/ff0c223e"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223</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93</w:t>
            </w:r>
          </w:p>
        </w:tc>
        <w:tc>
          <w:tcPr>
            <w:tcW w:w="3520" w:type="dxa"/>
            <w:tcMar>
              <w:top w:w="50" w:type="dxa"/>
              <w:left w:w="100" w:type="dxa"/>
            </w:tcMar>
            <w:vAlign w:val="center"/>
          </w:tcPr>
          <w:p>
            <w:pPr>
              <w:spacing w:after="0"/>
              <w:ind w:left="135"/>
            </w:pPr>
            <w:r>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94</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"https://m.edsoo.ru/ff0c245a"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245</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95</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"https://m.edsoo.ru/ff0c2572"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2572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96</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"https://m.edsoo.ru/ff0c2a22"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97</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"https://m.edsoo.ru/ff0c2b30"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30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98</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"https://m.edsoo.ru/ff0c2c52"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99</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"https://m.edsoo.ru/ff0c2d6a"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100</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"https://m.edsoo.ru/ff0c2e82"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101</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"https://m.edsoo.ru/ff0c3044"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3044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3" w:type="dxa"/>
            <w:tcMar>
              <w:top w:w="50" w:type="dxa"/>
              <w:left w:w="100" w:type="dxa"/>
            </w:tcMar>
            <w:vAlign w:val="center"/>
          </w:tcPr>
          <w:p>
            <w:pPr>
              <w:spacing w:after="0"/>
            </w:pPr>
            <w:r>
              <w:rPr>
                <w:rFonts w:ascii="Times New Roman" w:hAnsi="Times New Roman"/>
                <w:color w:val="000000"/>
                <w:sz w:val="24"/>
              </w:rPr>
              <w:t>102</w:t>
            </w:r>
          </w:p>
        </w:tc>
        <w:tc>
          <w:tcPr>
            <w:tcW w:w="3520"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pPr>
              <w:spacing w:after="0"/>
              <w:ind w:left="135"/>
              <w:jc w:val="center"/>
            </w:pPr>
          </w:p>
        </w:tc>
        <w:tc>
          <w:tcPr>
            <w:tcW w:w="1569" w:type="dxa"/>
            <w:tcMar>
              <w:top w:w="50" w:type="dxa"/>
              <w:left w:w="100" w:type="dxa"/>
            </w:tcMar>
            <w:vAlign w:val="center"/>
          </w:tcPr>
          <w:p>
            <w:pPr>
              <w:spacing w:after="0"/>
              <w:ind w:left="135"/>
              <w:jc w:val="center"/>
            </w:pPr>
          </w:p>
        </w:tc>
        <w:tc>
          <w:tcPr>
            <w:tcW w:w="1104" w:type="dxa"/>
            <w:tcMar>
              <w:top w:w="50" w:type="dxa"/>
              <w:left w:w="100" w:type="dxa"/>
            </w:tcMar>
            <w:vAlign w:val="center"/>
          </w:tcPr>
          <w:p>
            <w:pPr>
              <w:spacing w:after="0"/>
              <w:ind w:left="135"/>
            </w:pPr>
          </w:p>
        </w:tc>
        <w:tc>
          <w:tcPr>
            <w:tcW w:w="1914"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14"/>
    <w:p>
      <w:pPr>
        <w:spacing w:after="0"/>
        <w:ind w:left="120"/>
      </w:pPr>
      <w:bookmarkStart w:id="15" w:name="block-4675476"/>
      <w:r>
        <w:rPr>
          <w:rFonts w:ascii="Times New Roman" w:hAnsi="Times New Roman"/>
          <w:b/>
          <w:color w:val="000000"/>
          <w:sz w:val="28"/>
        </w:rPr>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spacing w:after="0" w:line="480" w:lineRule="auto"/>
        <w:ind w:left="120"/>
        <w:rPr>
          <w:lang w:val="ru-RU"/>
        </w:rPr>
      </w:pPr>
      <w:r>
        <w:rPr>
          <w:rFonts w:ascii="Times New Roman" w:hAnsi="Times New Roman"/>
          <w:color w:val="000000"/>
          <w:sz w:val="28"/>
          <w:lang w:val="ru-RU"/>
        </w:rPr>
        <w:t>​‌• Физика, 7 класс/ Перышкин А.В., Общество с ограниченной ответственностью «ДРОФА»; Акционерное общество «Издательство «Просвещение»</w:t>
      </w:r>
      <w:r>
        <w:rPr>
          <w:sz w:val="28"/>
          <w:lang w:val="ru-RU"/>
        </w:rPr>
        <w:br w:type="textWrapping"/>
      </w:r>
      <w:r>
        <w:rPr>
          <w:rFonts w:ascii="Times New Roman" w:hAnsi="Times New Roman"/>
          <w:color w:val="000000"/>
          <w:sz w:val="28"/>
          <w:lang w:val="ru-RU"/>
        </w:rPr>
        <w:t xml:space="preserve"> • Физика, 8 класс/ Перышкин А.В., Общество с ограниченной ответственностью «ДРОФА»; Акционерное общество «Издательство «Просвещение»</w:t>
      </w:r>
      <w:r>
        <w:rPr>
          <w:sz w:val="28"/>
          <w:lang w:val="ru-RU"/>
        </w:rPr>
        <w:br w:type="textWrapping"/>
      </w:r>
      <w:bookmarkStart w:id="16" w:name="5e1a49e1-ad56-46a9-9903-1302f784ec56"/>
      <w:r>
        <w:rPr>
          <w:rFonts w:ascii="Times New Roman" w:hAnsi="Times New Roman"/>
          <w:color w:val="000000"/>
          <w:sz w:val="28"/>
          <w:lang w:val="ru-RU"/>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16"/>
      <w:r>
        <w:rPr>
          <w:rFonts w:ascii="Times New Roman" w:hAnsi="Times New Roman"/>
          <w:color w:val="000000"/>
          <w:sz w:val="28"/>
          <w:lang w:val="ru-RU"/>
        </w:rPr>
        <w:t>‌​</w:t>
      </w:r>
    </w:p>
    <w:p>
      <w:pPr>
        <w:spacing w:after="0" w:line="480" w:lineRule="auto"/>
        <w:ind w:left="120"/>
        <w:rPr>
          <w:lang w:val="ru-RU"/>
        </w:rPr>
      </w:pPr>
      <w:r>
        <w:rPr>
          <w:rFonts w:ascii="Times New Roman" w:hAnsi="Times New Roman"/>
          <w:color w:val="000000"/>
          <w:sz w:val="28"/>
          <w:lang w:val="ru-RU"/>
        </w:rPr>
        <w:t>​‌‌</w:t>
      </w:r>
    </w:p>
    <w:p>
      <w:pPr>
        <w:spacing w:after="0"/>
        <w:ind w:left="120"/>
        <w:rPr>
          <w:lang w:val="ru-RU"/>
        </w:rPr>
      </w:pPr>
      <w:r>
        <w:rPr>
          <w:rFonts w:ascii="Times New Roman" w:hAnsi="Times New Roman"/>
          <w:color w:val="000000"/>
          <w:sz w:val="28"/>
          <w:lang w:val="ru-RU"/>
        </w:rPr>
        <w:t>​</w:t>
      </w:r>
    </w:p>
    <w:p>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pPr>
        <w:spacing w:after="0" w:line="480" w:lineRule="auto"/>
        <w:ind w:left="120"/>
        <w:rPr>
          <w:lang w:val="ru-RU"/>
        </w:rPr>
      </w:pPr>
      <w:r>
        <w:rPr>
          <w:rFonts w:ascii="Times New Roman" w:hAnsi="Times New Roman"/>
          <w:color w:val="000000"/>
          <w:sz w:val="28"/>
          <w:lang w:val="ru-RU"/>
        </w:rPr>
        <w:t>​‌Методическое пособие к учебнику А.В. Перышкина Физика, 7 класс/ Филонович Н.В., Москва, Дрофа, 2020</w:t>
      </w:r>
      <w:r>
        <w:rPr>
          <w:sz w:val="28"/>
          <w:lang w:val="ru-RU"/>
        </w:rPr>
        <w:br w:type="textWrapping"/>
      </w:r>
      <w:r>
        <w:rPr>
          <w:rFonts w:ascii="Times New Roman" w:hAnsi="Times New Roman"/>
          <w:color w:val="000000"/>
          <w:sz w:val="28"/>
          <w:lang w:val="ru-RU"/>
        </w:rPr>
        <w:t xml:space="preserve"> Методическое пособие к учебнику А.В. Перышкина Физика, 8 класс/ Филонович Н.В., Москва, Дрофа, 2020</w:t>
      </w:r>
      <w:r>
        <w:rPr>
          <w:sz w:val="28"/>
          <w:lang w:val="ru-RU"/>
        </w:rPr>
        <w:br w:type="textWrapping"/>
      </w:r>
      <w:r>
        <w:rPr>
          <w:rFonts w:ascii="Times New Roman" w:hAnsi="Times New Roman"/>
          <w:color w:val="000000"/>
          <w:sz w:val="28"/>
          <w:lang w:val="ru-RU"/>
        </w:rPr>
        <w:t xml:space="preserve"> Методическое пособие к учебнику А.В. Перышкина, Е.М. Гутник Физика, 9 класс/ Гутник Е.М., Черникова О.А.., Москва, Дрофа, 2020</w:t>
      </w:r>
      <w:r>
        <w:rPr>
          <w:sz w:val="28"/>
          <w:lang w:val="ru-RU"/>
        </w:rPr>
        <w:br w:type="textWrapping"/>
      </w:r>
      <w:r>
        <w:rPr>
          <w:rFonts w:ascii="Times New Roman" w:hAnsi="Times New Roman"/>
          <w:color w:val="000000"/>
          <w:sz w:val="28"/>
          <w:lang w:val="ru-RU"/>
        </w:rPr>
        <w:t xml:space="preserve"> Физика, 7 класс: технологические карты уроков по учебнику А.В. Перышкина/ авт.-сост. Н.Л. Пелагейченко, Волгоград: Учитель, 2019 </w:t>
      </w:r>
      <w:r>
        <w:rPr>
          <w:sz w:val="28"/>
          <w:lang w:val="ru-RU"/>
        </w:rPr>
        <w:br w:type="textWrapping"/>
      </w:r>
      <w:r>
        <w:rPr>
          <w:rFonts w:ascii="Times New Roman" w:hAnsi="Times New Roman"/>
          <w:color w:val="000000"/>
          <w:sz w:val="28"/>
          <w:lang w:val="ru-RU"/>
        </w:rPr>
        <w:t xml:space="preserve"> Физика, 8 класс: технологические карты уроков по учебнику А.В. Перышкина/ авт.-сост. Н.Л. Пелагейченко, Волгоград: Учитель, 2019 </w:t>
      </w:r>
      <w:r>
        <w:rPr>
          <w:sz w:val="28"/>
          <w:lang w:val="ru-RU"/>
        </w:rPr>
        <w:br w:type="textWrapping"/>
      </w:r>
      <w:bookmarkStart w:id="17" w:name="b559c98e-0222-4eef-837c-ad1af32bc291"/>
      <w:r>
        <w:rPr>
          <w:rFonts w:ascii="Times New Roman" w:hAnsi="Times New Roman"/>
          <w:color w:val="000000"/>
          <w:sz w:val="28"/>
          <w:lang w:val="ru-RU"/>
        </w:rPr>
        <w:t xml:space="preserve"> Физика, 9 класс: технологические карты уроков по учебнику А.В. Перышкина/ авт.-сост. Н.Л. Пелагейченко, Волгоград: Учитель, 2019 </w:t>
      </w:r>
      <w:bookmarkEnd w:id="17"/>
      <w:r>
        <w:rPr>
          <w:rFonts w:ascii="Times New Roman" w:hAnsi="Times New Roman"/>
          <w:color w:val="000000"/>
          <w:sz w:val="28"/>
          <w:lang w:val="ru-RU"/>
        </w:rPr>
        <w:t>‌​</w:t>
      </w:r>
    </w:p>
    <w:p>
      <w:pPr>
        <w:spacing w:after="0"/>
        <w:ind w:left="120"/>
        <w:rPr>
          <w:lang w:val="ru-RU"/>
        </w:rPr>
      </w:pPr>
    </w:p>
    <w:p>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pPr>
        <w:spacing w:after="0" w:line="480" w:lineRule="auto"/>
        <w:ind w:left="120"/>
        <w:rPr>
          <w:lang w:val="ru-RU"/>
        </w:r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 xml:space="preserve">Библиотека ЦОК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lesson</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/03/07</w:t>
      </w:r>
      <w:r>
        <w:rPr>
          <w:sz w:val="28"/>
          <w:lang w:val="ru-RU"/>
        </w:rPr>
        <w:br w:type="textWrapping"/>
      </w:r>
      <w:bookmarkStart w:id="18" w:name="20a87c29-4c57-40a6-9974-267fce90c3ae"/>
      <w:r>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resh</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subject</w:t>
      </w:r>
      <w:r>
        <w:rPr>
          <w:rFonts w:ascii="Times New Roman" w:hAnsi="Times New Roman"/>
          <w:color w:val="000000"/>
          <w:sz w:val="28"/>
          <w:lang w:val="ru-RU"/>
        </w:rPr>
        <w:t>/28/</w:t>
      </w:r>
      <w:bookmarkEnd w:id="18"/>
      <w:r>
        <w:rPr>
          <w:rFonts w:ascii="Times New Roman" w:hAnsi="Times New Roman"/>
          <w:color w:val="333333"/>
          <w:sz w:val="28"/>
          <w:lang w:val="ru-RU"/>
        </w:rPr>
        <w:t>‌</w:t>
      </w:r>
      <w:r>
        <w:rPr>
          <w:rFonts w:ascii="Times New Roman" w:hAnsi="Times New Roman"/>
          <w:color w:val="000000"/>
          <w:sz w:val="28"/>
          <w:lang w:val="ru-RU"/>
        </w:rPr>
        <w:t>​</w:t>
      </w:r>
    </w:p>
    <w:p>
      <w:pPr>
        <w:rPr>
          <w:lang w:val="ru-RU"/>
        </w:rPr>
        <w:sectPr>
          <w:pgSz w:w="11906" w:h="16383"/>
          <w:pgMar w:top="1134" w:right="850" w:bottom="1134" w:left="1701" w:header="720" w:footer="720" w:gutter="0"/>
          <w:cols w:space="720" w:num="1"/>
        </w:sectPr>
      </w:pPr>
    </w:p>
    <w:bookmarkEnd w:id="15"/>
    <w:p>
      <w:pPr>
        <w:rPr>
          <w:lang w:val="ru-RU"/>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726242342903868691666490759959119263676517201224</w:t>
            </w:r>
          </w:p>
        </w:tc>
      </w:tr>
      <w:tr>
        <w:trPr/>
        <w:tc>
          <w:tcPr/>
          <w:p>
            <w:pPr>
              <w:rPr/>
            </w:pPr>
            <w:r>
              <w:rPr/>
              <w:t xml:space="preserve">Владелец</w:t>
            </w:r>
          </w:p>
        </w:tc>
        <w:tc>
          <w:tcPr>
            <w:gridSpan w:val="2"/>
          </w:tcPr>
          <w:p>
            <w:pPr>
              <w:rPr/>
            </w:pPr>
            <w:r>
              <w:rPr/>
              <w:t xml:space="preserve">Пачина Людмила Леонидовна</w:t>
            </w:r>
          </w:p>
        </w:tc>
      </w:tr>
      <w:tr>
        <w:trPr/>
        <w:tc>
          <w:tcPr/>
          <w:p>
            <w:pPr>
              <w:rPr/>
            </w:pPr>
            <w:r>
              <w:rPr/>
              <w:t xml:space="preserve">Действителен</w:t>
            </w:r>
          </w:p>
        </w:tc>
        <w:tc>
          <w:tcPr>
            <w:gridSpan w:val="2"/>
          </w:tcPr>
          <w:p>
            <w:pPr>
              <w:rPr/>
            </w:pPr>
            <w:r>
              <w:rPr/>
              <w:t xml:space="preserve">С 14.09.2023 по 13.09.2024</w:t>
            </w:r>
          </w:p>
        </w:tc>
      </w:tr>
    </w:tbl>
    <w:sectPr xmlns:w="http://schemas.openxmlformats.org/wordprocessingml/2006/main">
      <w:pgSz w:w="11907" w:h="16839"/>
      <w:pgMar w:top="1440" w:right="1440" w:bottom="1440" w:left="1440" w:header="720" w:footer="720" w:gutter="0"/>
      <w:cols w:space="720"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1408">
    <w:multiLevelType w:val="hybridMultilevel"/>
    <w:lvl w:ilvl="0" w:tplc="28982527">
      <w:start w:val="1"/>
      <w:numFmt w:val="decimal"/>
      <w:lvlText w:val="%1."/>
      <w:lvlJc w:val="left"/>
      <w:pPr>
        <w:ind w:left="720" w:hanging="360"/>
      </w:pPr>
    </w:lvl>
    <w:lvl w:ilvl="1" w:tplc="28982527" w:tentative="1">
      <w:start w:val="1"/>
      <w:numFmt w:val="lowerLetter"/>
      <w:lvlText w:val="%2."/>
      <w:lvlJc w:val="left"/>
      <w:pPr>
        <w:ind w:left="1440" w:hanging="360"/>
      </w:pPr>
    </w:lvl>
    <w:lvl w:ilvl="2" w:tplc="28982527" w:tentative="1">
      <w:start w:val="1"/>
      <w:numFmt w:val="lowerRoman"/>
      <w:lvlText w:val="%3."/>
      <w:lvlJc w:val="right"/>
      <w:pPr>
        <w:ind w:left="2160" w:hanging="180"/>
      </w:pPr>
    </w:lvl>
    <w:lvl w:ilvl="3" w:tplc="28982527" w:tentative="1">
      <w:start w:val="1"/>
      <w:numFmt w:val="decimal"/>
      <w:lvlText w:val="%4."/>
      <w:lvlJc w:val="left"/>
      <w:pPr>
        <w:ind w:left="2880" w:hanging="360"/>
      </w:pPr>
    </w:lvl>
    <w:lvl w:ilvl="4" w:tplc="28982527" w:tentative="1">
      <w:start w:val="1"/>
      <w:numFmt w:val="lowerLetter"/>
      <w:lvlText w:val="%5."/>
      <w:lvlJc w:val="left"/>
      <w:pPr>
        <w:ind w:left="3600" w:hanging="360"/>
      </w:pPr>
    </w:lvl>
    <w:lvl w:ilvl="5" w:tplc="28982527" w:tentative="1">
      <w:start w:val="1"/>
      <w:numFmt w:val="lowerRoman"/>
      <w:lvlText w:val="%6."/>
      <w:lvlJc w:val="right"/>
      <w:pPr>
        <w:ind w:left="4320" w:hanging="180"/>
      </w:pPr>
    </w:lvl>
    <w:lvl w:ilvl="6" w:tplc="28982527" w:tentative="1">
      <w:start w:val="1"/>
      <w:numFmt w:val="decimal"/>
      <w:lvlText w:val="%7."/>
      <w:lvlJc w:val="left"/>
      <w:pPr>
        <w:ind w:left="5040" w:hanging="360"/>
      </w:pPr>
    </w:lvl>
    <w:lvl w:ilvl="7" w:tplc="28982527" w:tentative="1">
      <w:start w:val="1"/>
      <w:numFmt w:val="lowerLetter"/>
      <w:lvlText w:val="%8."/>
      <w:lvlJc w:val="left"/>
      <w:pPr>
        <w:ind w:left="5760" w:hanging="360"/>
      </w:pPr>
    </w:lvl>
    <w:lvl w:ilvl="8" w:tplc="28982527" w:tentative="1">
      <w:start w:val="1"/>
      <w:numFmt w:val="lowerRoman"/>
      <w:lvlText w:val="%9."/>
      <w:lvlJc w:val="right"/>
      <w:pPr>
        <w:ind w:left="6480" w:hanging="180"/>
      </w:pPr>
    </w:lvl>
  </w:abstractNum>
  <w:abstractNum w:abstractNumId="1407">
    <w:multiLevelType w:val="hybridMultilevel"/>
    <w:lvl w:ilvl="0" w:tplc="940246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5793120"/>
    <w:multiLevelType w:val="multilevel"/>
    <w:tmpl w:val="05793120"/>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B3803BF"/>
    <w:multiLevelType w:val="multilevel"/>
    <w:tmpl w:val="0B3803BF"/>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C1B17F9"/>
    <w:multiLevelType w:val="multilevel"/>
    <w:tmpl w:val="0C1B17F9"/>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11F87A0D"/>
    <w:multiLevelType w:val="multilevel"/>
    <w:tmpl w:val="11F87A0D"/>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12725CCB"/>
    <w:multiLevelType w:val="multilevel"/>
    <w:tmpl w:val="12725CCB"/>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1750103A"/>
    <w:multiLevelType w:val="multilevel"/>
    <w:tmpl w:val="1750103A"/>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1CD8440C"/>
    <w:multiLevelType w:val="multilevel"/>
    <w:tmpl w:val="1CD8440C"/>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2B7B59A9"/>
    <w:multiLevelType w:val="multilevel"/>
    <w:tmpl w:val="2B7B59A9"/>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2D6F2EE4"/>
    <w:multiLevelType w:val="multilevel"/>
    <w:tmpl w:val="2D6F2EE4"/>
    <w:lvl w:ilvl="0" w:tentative="0">
      <w:start w:val="1"/>
      <w:numFmt w:val="bullet"/>
      <w:lvlText w:val=""/>
      <w:lvlJc w:val="left"/>
      <w:pPr>
        <w:ind w:left="40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347E74BB"/>
    <w:multiLevelType w:val="multilevel"/>
    <w:tmpl w:val="347E74BB"/>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34C06BA6"/>
    <w:multiLevelType w:val="multilevel"/>
    <w:tmpl w:val="34C06BA6"/>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38F24A40"/>
    <w:multiLevelType w:val="multilevel"/>
    <w:tmpl w:val="38F24A40"/>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3A04673E"/>
    <w:multiLevelType w:val="multilevel"/>
    <w:tmpl w:val="3A04673E"/>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3DB91514"/>
    <w:multiLevelType w:val="multilevel"/>
    <w:tmpl w:val="3DB91514"/>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419F40CA"/>
    <w:multiLevelType w:val="multilevel"/>
    <w:tmpl w:val="419F40CA"/>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430F5D8E"/>
    <w:multiLevelType w:val="multilevel"/>
    <w:tmpl w:val="430F5D8E"/>
    <w:lvl w:ilvl="0" w:tentative="0">
      <w:start w:val="1"/>
      <w:numFmt w:val="bullet"/>
      <w:lvlText w:val=""/>
      <w:lvlJc w:val="left"/>
      <w:pPr>
        <w:ind w:left="164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435B2A42"/>
    <w:multiLevelType w:val="multilevel"/>
    <w:tmpl w:val="435B2A42"/>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45A226AC"/>
    <w:multiLevelType w:val="multilevel"/>
    <w:tmpl w:val="45A226AC"/>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47E15674"/>
    <w:multiLevelType w:val="multilevel"/>
    <w:tmpl w:val="47E15674"/>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4A3C239E"/>
    <w:multiLevelType w:val="multilevel"/>
    <w:tmpl w:val="4A3C239E"/>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0">
    <w:nsid w:val="51B712CA"/>
    <w:multiLevelType w:val="multilevel"/>
    <w:tmpl w:val="51B712CA"/>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1">
    <w:nsid w:val="594F047E"/>
    <w:multiLevelType w:val="multilevel"/>
    <w:tmpl w:val="594F047E"/>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2">
    <w:nsid w:val="5A1F1C40"/>
    <w:multiLevelType w:val="multilevel"/>
    <w:tmpl w:val="5A1F1C40"/>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3">
    <w:nsid w:val="5DE56F4A"/>
    <w:multiLevelType w:val="multilevel"/>
    <w:tmpl w:val="5DE56F4A"/>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4">
    <w:nsid w:val="5E150D3E"/>
    <w:multiLevelType w:val="multilevel"/>
    <w:tmpl w:val="5E150D3E"/>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5">
    <w:nsid w:val="60CD6665"/>
    <w:multiLevelType w:val="multilevel"/>
    <w:tmpl w:val="60CD6665"/>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6">
    <w:nsid w:val="629D5AB9"/>
    <w:multiLevelType w:val="multilevel"/>
    <w:tmpl w:val="629D5AB9"/>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7">
    <w:nsid w:val="62DD0C96"/>
    <w:multiLevelType w:val="multilevel"/>
    <w:tmpl w:val="62DD0C96"/>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8">
    <w:nsid w:val="66092421"/>
    <w:multiLevelType w:val="multilevel"/>
    <w:tmpl w:val="66092421"/>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9">
    <w:nsid w:val="6C944161"/>
    <w:multiLevelType w:val="multilevel"/>
    <w:tmpl w:val="6C944161"/>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0">
    <w:nsid w:val="6EB55964"/>
    <w:multiLevelType w:val="multilevel"/>
    <w:tmpl w:val="6EB55964"/>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1">
    <w:nsid w:val="6FB07927"/>
    <w:multiLevelType w:val="multilevel"/>
    <w:tmpl w:val="6FB07927"/>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2">
    <w:nsid w:val="6FC64C4C"/>
    <w:multiLevelType w:val="multilevel"/>
    <w:tmpl w:val="6FC64C4C"/>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3">
    <w:nsid w:val="6FF73854"/>
    <w:multiLevelType w:val="multilevel"/>
    <w:tmpl w:val="6FF73854"/>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4">
    <w:nsid w:val="70217EFC"/>
    <w:multiLevelType w:val="multilevel"/>
    <w:tmpl w:val="70217EFC"/>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5">
    <w:nsid w:val="74DA2CBE"/>
    <w:multiLevelType w:val="multilevel"/>
    <w:tmpl w:val="74DA2CBE"/>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6">
    <w:nsid w:val="760A2D7A"/>
    <w:multiLevelType w:val="multilevel"/>
    <w:tmpl w:val="760A2D7A"/>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5"/>
  </w:num>
  <w:num w:numId="2">
    <w:abstractNumId w:val="10"/>
  </w:num>
  <w:num w:numId="3">
    <w:abstractNumId w:val="2"/>
  </w:num>
  <w:num w:numId="4">
    <w:abstractNumId w:val="13"/>
  </w:num>
  <w:num w:numId="5">
    <w:abstractNumId w:val="29"/>
  </w:num>
  <w:num w:numId="6">
    <w:abstractNumId w:val="18"/>
  </w:num>
  <w:num w:numId="7">
    <w:abstractNumId w:val="19"/>
  </w:num>
  <w:num w:numId="8">
    <w:abstractNumId w:val="28"/>
  </w:num>
  <w:num w:numId="9">
    <w:abstractNumId w:val="7"/>
  </w:num>
  <w:num w:numId="10">
    <w:abstractNumId w:val="17"/>
  </w:num>
  <w:num w:numId="11">
    <w:abstractNumId w:val="27"/>
  </w:num>
  <w:num w:numId="12">
    <w:abstractNumId w:val="5"/>
  </w:num>
  <w:num w:numId="13">
    <w:abstractNumId w:val="34"/>
  </w:num>
  <w:num w:numId="14">
    <w:abstractNumId w:val="30"/>
  </w:num>
  <w:num w:numId="15">
    <w:abstractNumId w:val="22"/>
  </w:num>
  <w:num w:numId="16">
    <w:abstractNumId w:val="1"/>
  </w:num>
  <w:num w:numId="17">
    <w:abstractNumId w:val="23"/>
  </w:num>
  <w:num w:numId="18">
    <w:abstractNumId w:val="9"/>
  </w:num>
  <w:num w:numId="19">
    <w:abstractNumId w:val="14"/>
  </w:num>
  <w:num w:numId="20">
    <w:abstractNumId w:val="35"/>
  </w:num>
  <w:num w:numId="21">
    <w:abstractNumId w:val="25"/>
  </w:num>
  <w:num w:numId="22">
    <w:abstractNumId w:val="12"/>
  </w:num>
  <w:num w:numId="23">
    <w:abstractNumId w:val="3"/>
  </w:num>
  <w:num w:numId="24">
    <w:abstractNumId w:val="31"/>
  </w:num>
  <w:num w:numId="25">
    <w:abstractNumId w:val="0"/>
  </w:num>
  <w:num w:numId="26">
    <w:abstractNumId w:val="21"/>
  </w:num>
  <w:num w:numId="27">
    <w:abstractNumId w:val="11"/>
  </w:num>
  <w:num w:numId="28">
    <w:abstractNumId w:val="8"/>
  </w:num>
  <w:num w:numId="29">
    <w:abstractNumId w:val="4"/>
  </w:num>
  <w:num w:numId="30">
    <w:abstractNumId w:val="36"/>
  </w:num>
  <w:num w:numId="31">
    <w:abstractNumId w:val="33"/>
  </w:num>
  <w:num w:numId="32">
    <w:abstractNumId w:val="24"/>
  </w:num>
  <w:num w:numId="33">
    <w:abstractNumId w:val="16"/>
  </w:num>
  <w:num w:numId="34">
    <w:abstractNumId w:val="6"/>
  </w:num>
  <w:num w:numId="35">
    <w:abstractNumId w:val="20"/>
  </w:num>
  <w:num w:numId="36">
    <w:abstractNumId w:val="26"/>
  </w:num>
  <w:num w:numId="37">
    <w:abstractNumId w:val="32"/>
  </w:num>
  <w:num w:numId="1407">
    <w:abstractNumId w:val="1407"/>
  </w:num>
  <w:num w:numId="1408">
    <w:abstractNumId w:val="140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206421"/>
    <w:rsid w:val="00206421"/>
    <w:rsid w:val="00790C69"/>
    <w:rsid w:val="00906603"/>
    <w:rsid w:val="239B3F3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Верхний колонтитул Знак"/>
    <w:basedOn w:val="6"/>
    <w:link w:val="12"/>
    <w:uiPriority w:val="99"/>
  </w:style>
  <w:style w:type="character" w:customStyle="1" w:styleId="17">
    <w:name w:val="Заголовок 1 Знак"/>
    <w:basedOn w:val="6"/>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Заголовок 2 Знак"/>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Заголовок 3 Знак"/>
    <w:basedOn w:val="6"/>
    <w:link w:val="4"/>
    <w:uiPriority w:val="9"/>
    <w:rPr>
      <w:rFonts w:asciiTheme="majorHAnsi" w:hAnsiTheme="majorHAnsi" w:eastAsiaTheme="majorEastAsia" w:cstheme="majorBidi"/>
      <w:b/>
      <w:bCs/>
      <w:color w:val="4F81BD" w:themeColor="accent1"/>
    </w:rPr>
  </w:style>
  <w:style w:type="character" w:customStyle="1" w:styleId="20">
    <w:name w:val="Заголовок 4 Знак"/>
    <w:basedOn w:val="6"/>
    <w:link w:val="5"/>
    <w:uiPriority w:val="9"/>
    <w:rPr>
      <w:rFonts w:asciiTheme="majorHAnsi" w:hAnsiTheme="majorHAnsi" w:eastAsiaTheme="majorEastAsia" w:cstheme="majorBidi"/>
      <w:b/>
      <w:bCs/>
      <w:i/>
      <w:iCs/>
      <w:color w:val="4F81BD" w:themeColor="accent1"/>
    </w:rPr>
  </w:style>
  <w:style w:type="character" w:customStyle="1" w:styleId="21">
    <w:name w:val="Подзаголовок Знак"/>
    <w:basedOn w:val="6"/>
    <w:link w:val="14"/>
    <w:uiPriority w:val="11"/>
    <w:rPr>
      <w:rFonts w:asciiTheme="majorHAnsi" w:hAnsiTheme="majorHAnsi" w:eastAsiaTheme="majorEastAsia" w:cstheme="majorBidi"/>
      <w:i/>
      <w:iCs/>
      <w:color w:val="4F81BD" w:themeColor="accent1"/>
      <w:spacing w:val="15"/>
      <w:sz w:val="24"/>
      <w:szCs w:val="24"/>
    </w:rPr>
  </w:style>
  <w:style w:type="character" w:customStyle="1" w:styleId="22">
    <w:name w:val="Название Знак"/>
    <w:basedOn w:val="6"/>
    <w:link w:val="13"/>
    <w:qFormat/>
    <w:uiPriority w:val="10"/>
    <w:rPr>
      <w:rFonts w:asciiTheme="majorHAnsi" w:hAnsiTheme="majorHAnsi" w:eastAsiaTheme="majorEastAsia" w:cstheme="majorBidi"/>
      <w:color w:val="17365D" w:themeColor="text2" w:themeShade="BF"/>
      <w:spacing w:val="5"/>
      <w:kern w:val="28"/>
      <w:sz w:val="52"/>
      <w:szCs w:val="52"/>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 Id="rId170996662" Type="http://schemas.openxmlformats.org/officeDocument/2006/relationships/comments" Target="comments.xml"/><Relationship Id="rId365683829" Type="http://schemas.microsoft.com/office/2011/relationships/commentsExtended" Target="commentsExtended.xml"/><Relationship Id="rId27683144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z+hCLetXZGmptwZ0a0mIBTz6Bmc=</DigestValue>
    </Reference>
    <Reference Type="http://www.w3.org/2000/09/xmldsig#Object" URI="#idOfficeObject">
      <DigestMethod Algorithm="http://www.w3.org/2000/09/xmldsig#sha1"/>
      <DigestValue>qHaQ7908NIwzGU7HYBA+z0wQ+Vo=</DigestValue>
    </Reference>
  </SignedInfo>
  <SignatureValue>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</SignatureValue>
  <KeyInfo>
    <X509Data>
      <X509Certificate>MIIFkTCCA3kCFH811TyHUl63sXHszmwp+UInZjVIMA0GCSqGSIb3DQEBCwUAMIGQ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6"/>
            <mdssi:RelationshipReference SourceId="rId5"/>
            <mdssi:RelationshipReference SourceId="rId4"/>
            <mdssi:RelationshipReference SourceId="rId3"/>
            <mdssi:RelationshipReference SourceId="rId2"/>
            <mdssi:RelationshipReference SourceId="rId1"/>
            <mdssi:RelationshipReference SourceId="rId170996662"/>
            <mdssi:RelationshipReference SourceId="rId365683829"/>
            <mdssi:RelationshipReference SourceId="rId276831444"/>
          </Transform>
          <Transform Algorithm="http://www.w3.org/TR/2001/REC-xml-c14n-20010315"/>
        </Transforms>
        <DigestMethod Algorithm="http://www.w3.org/2000/09/xmldsig#sha1"/>
        <DigestValue>1iW7K+aNFSTTWWbuMItEZyPgLXY=</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u/n8suz1LViBzpAhIA8Pvlna84s=</DigestValue>
      </Reference>
      <Reference URI="/word/endnotes.xml?ContentType=application/vnd.openxmlformats-officedocument.wordprocessingml.endnotes+xml">
        <DigestMethod Algorithm="http://www.w3.org/2000/09/xmldsig#sha1"/>
        <DigestValue>151RUqQLe0LAAxJlZk69Kg5C6mQ=</DigestValue>
      </Reference>
      <Reference URI="/word/fontTable.xml?ContentType=application/vnd.openxmlformats-officedocument.wordprocessingml.fontTable+xml">
        <DigestMethod Algorithm="http://www.w3.org/2000/09/xmldsig#sha1"/>
        <DigestValue>zge34+p/wZbuvAAfVU+NuNkBFpg=</DigestValue>
      </Reference>
      <Reference URI="/word/footnotes.xml?ContentType=application/vnd.openxmlformats-officedocument.wordprocessingml.footnotes+xml">
        <DigestMethod Algorithm="http://www.w3.org/2000/09/xmldsig#sha1"/>
        <DigestValue>T/HSamv00fcFDT0EqS/O/tZ6TpA=</DigestValue>
      </Reference>
      <Reference URI="/word/numbering.xml?ContentType=application/vnd.openxmlformats-officedocument.wordprocessingml.numbering+xml">
        <DigestMethod Algorithm="http://www.w3.org/2000/09/xmldsig#sha1"/>
        <DigestValue>9sHBlOyYk9KNLSsS19dd/bGdEhM=</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P+lhJ//g5UHrQU9UgoE3y+7m9Bs=</DigestValue>
      </Reference>
      <Reference URI="/word/styles.xml?ContentType=application/vnd.openxmlformats-officedocument.wordprocessingml.styles+xml">
        <DigestMethod Algorithm="http://www.w3.org/2000/09/xmldsig#sha1"/>
        <DigestValue>8ZVe98CHt6HsTtOGTEH4LrNENTg=</DigestValue>
      </Reference>
      <Reference URI="/word/theme/theme1.xml?ContentType=application/vnd.openxmlformats-officedocument.theme+xml">
        <DigestMethod Algorithm="http://www.w3.org/2000/09/xmldsig#sha1"/>
        <DigestValue>B4XeZ2aAIrwOZFLmtE1zDbvnORo=</DigestValue>
      </Reference>
    </Manifest>
    <SignatureProperties>
      <SignatureProperty Id="idSignatureTime" Target="#idPackageSignature">
        <mdssi:SignatureTime>
          <mdssi:Format>YYYY-MM-DDThh:mm:ssTZD</mdssi:Format>
          <mdssi:Value>2023-10-23T08:45:16Z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Pages>1</Pages>
  <Words>14727</Words>
  <Characters>83950</Characters>
  <Lines>699</Lines>
  <Paragraphs>196</Paragraphs>
  <TotalTime>4</TotalTime>
  <ScaleCrop>false</ScaleCrop>
  <LinksUpToDate>false</LinksUpToDate>
  <CharactersWithSpaces>98481</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2023-08-24T07:03:00Z</dcterms:created>
  <dc:creator>user118</dc:creator>
  <cp:lastModifiedBy>user118</cp:lastModifiedBy>
  <dcterms:modified xsi:type="dcterms:W3CDTF">2023-09-13T08:30:37Z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AD5305DBD9E547A9A520CDF59F533EF5_12</vt:lpwstr>
  </property>
</Properties>
</file>